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E4C2" w14:textId="77777777" w:rsidR="004561DF" w:rsidRPr="004561DF" w:rsidRDefault="004561DF" w:rsidP="004561DF">
      <w:pPr>
        <w:autoSpaceDE w:val="0"/>
        <w:autoSpaceDN w:val="0"/>
        <w:adjustRightInd w:val="0"/>
        <w:ind w:left="420" w:hanging="240"/>
        <w:jc w:val="center"/>
        <w:outlineLvl w:val="1"/>
        <w:rPr>
          <w:rFonts w:cs="Times New Roman"/>
          <w:b/>
          <w:bCs/>
          <w:szCs w:val="24"/>
        </w:rPr>
      </w:pPr>
      <w:bookmarkStart w:id="0" w:name="_Toc83310858"/>
      <w:bookmarkStart w:id="1" w:name="_Toc73698796"/>
      <w:bookmarkStart w:id="2" w:name="_Toc83362652"/>
      <w:bookmarkStart w:id="3" w:name="_Toc83363061"/>
      <w:bookmarkStart w:id="4" w:name="_Toc90310119"/>
      <w:bookmarkStart w:id="5" w:name="_Toc90389977"/>
      <w:bookmarkStart w:id="6" w:name="_Toc90860557"/>
      <w:r w:rsidRPr="004561DF">
        <w:rPr>
          <w:rFonts w:cs="Times New Roman"/>
          <w:b/>
          <w:bCs/>
          <w:szCs w:val="24"/>
        </w:rPr>
        <w:t xml:space="preserve">20.19 Sexual Exploitation of Child—Permitting or Assisting </w:t>
      </w:r>
    </w:p>
    <w:p w14:paraId="3E02BF6B" w14:textId="77777777" w:rsidR="004561DF" w:rsidRPr="004561DF" w:rsidRDefault="004561DF" w:rsidP="004561DF">
      <w:pPr>
        <w:autoSpaceDE w:val="0"/>
        <w:autoSpaceDN w:val="0"/>
        <w:adjustRightInd w:val="0"/>
        <w:ind w:left="420" w:hanging="240"/>
        <w:jc w:val="center"/>
        <w:outlineLvl w:val="1"/>
        <w:rPr>
          <w:rFonts w:cs="Times New Roman"/>
          <w:b/>
          <w:bCs/>
          <w:szCs w:val="24"/>
        </w:rPr>
      </w:pPr>
      <w:r w:rsidRPr="004561DF">
        <w:rPr>
          <w:rFonts w:cs="Times New Roman"/>
          <w:b/>
          <w:bCs/>
          <w:szCs w:val="24"/>
        </w:rPr>
        <w:t>by Parent or Guardian</w:t>
      </w:r>
      <w:bookmarkEnd w:id="0"/>
      <w:r w:rsidRPr="004561DF">
        <w:rPr>
          <w:rFonts w:cs="Times New Roman"/>
          <w:b/>
          <w:bCs/>
          <w:szCs w:val="24"/>
        </w:rPr>
        <w:t xml:space="preserve"> </w:t>
      </w:r>
      <w:bookmarkStart w:id="7" w:name="_Toc83310859"/>
      <w:r w:rsidRPr="004561DF">
        <w:rPr>
          <w:rFonts w:cs="Times New Roman"/>
          <w:b/>
          <w:bCs/>
          <w:szCs w:val="24"/>
        </w:rPr>
        <w:t>(18 U.S.C. § 2251(b))</w:t>
      </w:r>
      <w:bookmarkEnd w:id="1"/>
      <w:bookmarkEnd w:id="2"/>
      <w:bookmarkEnd w:id="3"/>
      <w:bookmarkEnd w:id="4"/>
      <w:bookmarkEnd w:id="5"/>
      <w:bookmarkEnd w:id="6"/>
      <w:bookmarkEnd w:id="7"/>
    </w:p>
    <w:p w14:paraId="0A7636A7" w14:textId="77777777" w:rsidR="004561DF" w:rsidRPr="004561DF" w:rsidRDefault="004561DF" w:rsidP="004561DF">
      <w:pPr>
        <w:rPr>
          <w:rFonts w:eastAsia="Times New Roman" w:cs="Times New Roman"/>
          <w:szCs w:val="24"/>
        </w:rPr>
      </w:pPr>
    </w:p>
    <w:p w14:paraId="741B62C8"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The defendant is charged in [Count _______ of] the indictment with sexual exploitation of a child in violation of Section 2251(b) of Title 18 of the United States Code.  For the defendant to be found guilty of that charge, the government must prove each of the following elements beyond a reasonable doubt:</w:t>
      </w:r>
    </w:p>
    <w:p w14:paraId="59A982BF" w14:textId="77777777" w:rsidR="004561DF" w:rsidRPr="004561DF" w:rsidRDefault="004561DF" w:rsidP="004561DF">
      <w:pPr>
        <w:rPr>
          <w:rFonts w:eastAsia="Times New Roman" w:cs="Times New Roman"/>
          <w:color w:val="000000"/>
          <w:szCs w:val="24"/>
        </w:rPr>
      </w:pPr>
    </w:p>
    <w:p w14:paraId="5709CF66"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First, at the time, [</w:t>
      </w:r>
      <w:r w:rsidRPr="004561DF">
        <w:rPr>
          <w:rFonts w:eastAsia="Times New Roman" w:cs="Times New Roman"/>
          <w:i/>
          <w:color w:val="000000"/>
          <w:szCs w:val="24"/>
          <w:u w:val="single"/>
        </w:rPr>
        <w:t>name of victim</w:t>
      </w:r>
      <w:r w:rsidRPr="004561DF">
        <w:rPr>
          <w:rFonts w:eastAsia="Times New Roman" w:cs="Times New Roman"/>
          <w:color w:val="000000"/>
          <w:szCs w:val="24"/>
        </w:rPr>
        <w:t xml:space="preserve">] was under the age of eighteen </w:t>
      </w:r>
      <w:proofErr w:type="gramStart"/>
      <w:r w:rsidRPr="004561DF">
        <w:rPr>
          <w:rFonts w:eastAsia="Times New Roman" w:cs="Times New Roman"/>
          <w:color w:val="000000"/>
          <w:szCs w:val="24"/>
        </w:rPr>
        <w:t>years;</w:t>
      </w:r>
      <w:proofErr w:type="gramEnd"/>
    </w:p>
    <w:p w14:paraId="2E66591E" w14:textId="77777777" w:rsidR="004561DF" w:rsidRPr="004561DF" w:rsidRDefault="004561DF" w:rsidP="004561DF">
      <w:pPr>
        <w:rPr>
          <w:rFonts w:eastAsia="Times New Roman" w:cs="Times New Roman"/>
          <w:color w:val="000000"/>
          <w:szCs w:val="24"/>
        </w:rPr>
      </w:pPr>
    </w:p>
    <w:p w14:paraId="27759E4E"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Second, the defendant was a [parent] [legal guardian] [person having custody or control] of [</w:t>
      </w:r>
      <w:r w:rsidRPr="004561DF">
        <w:rPr>
          <w:rFonts w:eastAsia="Times New Roman" w:cs="Times New Roman"/>
          <w:i/>
          <w:color w:val="000000"/>
          <w:szCs w:val="24"/>
          <w:u w:val="single"/>
        </w:rPr>
        <w:t>name of victim</w:t>
      </w:r>
      <w:proofErr w:type="gramStart"/>
      <w:r w:rsidRPr="004561DF">
        <w:rPr>
          <w:rFonts w:eastAsia="Times New Roman" w:cs="Times New Roman"/>
          <w:color w:val="000000"/>
          <w:szCs w:val="24"/>
        </w:rPr>
        <w:t>];</w:t>
      </w:r>
      <w:proofErr w:type="gramEnd"/>
      <w:r w:rsidRPr="004561DF">
        <w:rPr>
          <w:rFonts w:eastAsia="Times New Roman" w:cs="Times New Roman"/>
          <w:color w:val="000000"/>
          <w:szCs w:val="24"/>
        </w:rPr>
        <w:t xml:space="preserve"> </w:t>
      </w:r>
    </w:p>
    <w:p w14:paraId="6646D7F9" w14:textId="77777777" w:rsidR="004561DF" w:rsidRPr="004561DF" w:rsidRDefault="004561DF" w:rsidP="004561DF">
      <w:pPr>
        <w:rPr>
          <w:rFonts w:eastAsia="Times New Roman" w:cs="Times New Roman"/>
          <w:color w:val="000000"/>
          <w:szCs w:val="24"/>
        </w:rPr>
      </w:pPr>
    </w:p>
    <w:p w14:paraId="46D849CB"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Third, the defendant knowingly permitted [</w:t>
      </w:r>
      <w:r w:rsidRPr="004561DF">
        <w:rPr>
          <w:rFonts w:eastAsia="Times New Roman" w:cs="Times New Roman"/>
          <w:i/>
          <w:color w:val="000000"/>
          <w:szCs w:val="24"/>
          <w:u w:val="single"/>
        </w:rPr>
        <w:t>name of victim</w:t>
      </w:r>
      <w:r w:rsidRPr="004561DF">
        <w:rPr>
          <w:rFonts w:eastAsia="Times New Roman" w:cs="Times New Roman"/>
          <w:color w:val="000000"/>
          <w:szCs w:val="24"/>
        </w:rPr>
        <w:t>] to [engage in sexually explicit conduct] [assist any other person to engage in sexually explicit conduct] for the purpose of producing a visual depiction of such conduct; and</w:t>
      </w:r>
    </w:p>
    <w:p w14:paraId="7293BE85" w14:textId="77777777" w:rsidR="004561DF" w:rsidRPr="004561DF" w:rsidRDefault="004561DF" w:rsidP="004561DF">
      <w:pPr>
        <w:rPr>
          <w:rFonts w:eastAsia="Times New Roman" w:cs="Times New Roman"/>
          <w:color w:val="000000"/>
          <w:szCs w:val="24"/>
        </w:rPr>
      </w:pPr>
    </w:p>
    <w:p w14:paraId="2900E2FD"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 xml:space="preserve">Fourth, </w:t>
      </w:r>
    </w:p>
    <w:p w14:paraId="2210C254" w14:textId="77777777" w:rsidR="004561DF" w:rsidRPr="004561DF" w:rsidRDefault="004561DF" w:rsidP="004561DF">
      <w:pPr>
        <w:rPr>
          <w:rFonts w:eastAsia="Times New Roman" w:cs="Times New Roman"/>
          <w:color w:val="000000"/>
          <w:szCs w:val="24"/>
        </w:rPr>
      </w:pPr>
    </w:p>
    <w:p w14:paraId="77FBCFC1" w14:textId="77777777" w:rsidR="004561DF" w:rsidRPr="004561DF" w:rsidRDefault="004561DF" w:rsidP="004561DF">
      <w:pPr>
        <w:ind w:left="1440"/>
        <w:rPr>
          <w:rFonts w:eastAsia="Times New Roman" w:cs="Times New Roman"/>
          <w:color w:val="000000"/>
          <w:szCs w:val="24"/>
        </w:rPr>
      </w:pPr>
      <w:r w:rsidRPr="004561DF">
        <w:rPr>
          <w:rFonts w:eastAsia="Times New Roman" w:cs="Times New Roman"/>
          <w:color w:val="000000"/>
          <w:szCs w:val="24"/>
        </w:rPr>
        <w:t>[the defendant knew or had reason to know that the visual depiction would be mailed or transported across state lines or in foreign commerce.]</w:t>
      </w:r>
    </w:p>
    <w:p w14:paraId="125E04A5" w14:textId="77777777" w:rsidR="004561DF" w:rsidRPr="004561DF" w:rsidRDefault="004561DF" w:rsidP="004561DF">
      <w:pPr>
        <w:rPr>
          <w:rFonts w:eastAsia="Times New Roman" w:cs="Times New Roman"/>
          <w:color w:val="000000"/>
          <w:szCs w:val="24"/>
        </w:rPr>
      </w:pPr>
    </w:p>
    <w:p w14:paraId="3BE4E637" w14:textId="77777777" w:rsidR="004561DF" w:rsidRPr="004561DF" w:rsidRDefault="004561DF" w:rsidP="004561DF">
      <w:pPr>
        <w:ind w:right="-180"/>
        <w:jc w:val="center"/>
        <w:rPr>
          <w:rFonts w:eastAsia="Times New Roman" w:cs="Times New Roman"/>
          <w:color w:val="000000"/>
          <w:szCs w:val="24"/>
        </w:rPr>
      </w:pPr>
      <w:r w:rsidRPr="004561DF">
        <w:rPr>
          <w:rFonts w:eastAsia="Times New Roman" w:cs="Times New Roman"/>
          <w:i/>
          <w:color w:val="000000"/>
          <w:szCs w:val="24"/>
        </w:rPr>
        <w:t>or</w:t>
      </w:r>
    </w:p>
    <w:p w14:paraId="57608F44" w14:textId="77777777" w:rsidR="004561DF" w:rsidRPr="004561DF" w:rsidRDefault="004561DF" w:rsidP="004561DF">
      <w:pPr>
        <w:rPr>
          <w:rFonts w:eastAsia="Times New Roman" w:cs="Times New Roman"/>
          <w:color w:val="000000"/>
          <w:szCs w:val="24"/>
        </w:rPr>
      </w:pPr>
    </w:p>
    <w:p w14:paraId="2E6501E4" w14:textId="77777777" w:rsidR="004561DF" w:rsidRPr="004561DF" w:rsidRDefault="004561DF" w:rsidP="004561DF">
      <w:pPr>
        <w:ind w:left="1440"/>
        <w:rPr>
          <w:rFonts w:eastAsia="Times New Roman" w:cs="Times New Roman"/>
          <w:color w:val="000000"/>
          <w:szCs w:val="24"/>
        </w:rPr>
      </w:pPr>
      <w:r w:rsidRPr="004561DF">
        <w:rPr>
          <w:rFonts w:eastAsia="Times New Roman" w:cs="Times New Roman"/>
          <w:color w:val="000000"/>
          <w:szCs w:val="24"/>
        </w:rPr>
        <w:t>[the visual depiction was produced using materials that had been mailed, shipped, or transported across state lines or in foreign commerce.]</w:t>
      </w:r>
    </w:p>
    <w:p w14:paraId="740647AA" w14:textId="77777777" w:rsidR="004561DF" w:rsidRPr="004561DF" w:rsidRDefault="004561DF" w:rsidP="004561DF">
      <w:pPr>
        <w:rPr>
          <w:rFonts w:eastAsia="Times New Roman" w:cs="Times New Roman"/>
          <w:color w:val="000000"/>
          <w:szCs w:val="24"/>
        </w:rPr>
      </w:pPr>
    </w:p>
    <w:p w14:paraId="2FF83BAC" w14:textId="77777777" w:rsidR="004561DF" w:rsidRPr="004561DF" w:rsidRDefault="004561DF" w:rsidP="004561DF">
      <w:pPr>
        <w:ind w:right="-180"/>
        <w:jc w:val="center"/>
        <w:rPr>
          <w:rFonts w:eastAsia="Times New Roman" w:cs="Times New Roman"/>
          <w:color w:val="000000"/>
          <w:szCs w:val="24"/>
        </w:rPr>
      </w:pPr>
      <w:r w:rsidRPr="004561DF">
        <w:rPr>
          <w:rFonts w:eastAsia="Times New Roman" w:cs="Times New Roman"/>
          <w:i/>
          <w:color w:val="000000"/>
          <w:szCs w:val="24"/>
        </w:rPr>
        <w:t>or</w:t>
      </w:r>
    </w:p>
    <w:p w14:paraId="6115F326" w14:textId="77777777" w:rsidR="004561DF" w:rsidRPr="004561DF" w:rsidRDefault="004561DF" w:rsidP="004561DF">
      <w:pPr>
        <w:rPr>
          <w:rFonts w:eastAsia="Times New Roman" w:cs="Times New Roman"/>
          <w:color w:val="000000"/>
          <w:szCs w:val="24"/>
        </w:rPr>
      </w:pPr>
    </w:p>
    <w:p w14:paraId="221DE574" w14:textId="77777777" w:rsidR="004561DF" w:rsidRPr="004561DF" w:rsidRDefault="004561DF" w:rsidP="004561DF">
      <w:pPr>
        <w:ind w:left="1440"/>
        <w:rPr>
          <w:rFonts w:eastAsia="Times New Roman" w:cs="Times New Roman"/>
          <w:color w:val="000000"/>
          <w:szCs w:val="24"/>
        </w:rPr>
      </w:pPr>
      <w:r w:rsidRPr="004561DF">
        <w:rPr>
          <w:rFonts w:eastAsia="Times New Roman" w:cs="Times New Roman"/>
          <w:color w:val="000000"/>
          <w:szCs w:val="24"/>
        </w:rPr>
        <w:t xml:space="preserve">[the visual depiction was </w:t>
      </w:r>
      <w:proofErr w:type="gramStart"/>
      <w:r w:rsidRPr="004561DF">
        <w:rPr>
          <w:rFonts w:eastAsia="Times New Roman" w:cs="Times New Roman"/>
          <w:color w:val="000000"/>
          <w:szCs w:val="24"/>
        </w:rPr>
        <w:t>actually mailed</w:t>
      </w:r>
      <w:proofErr w:type="gramEnd"/>
      <w:r w:rsidRPr="004561DF">
        <w:rPr>
          <w:rFonts w:eastAsia="Times New Roman" w:cs="Times New Roman"/>
          <w:color w:val="000000"/>
          <w:szCs w:val="24"/>
        </w:rPr>
        <w:t xml:space="preserve"> or transported across state lines or in foreign commerce.]</w:t>
      </w:r>
    </w:p>
    <w:p w14:paraId="6FF85526" w14:textId="77777777" w:rsidR="004561DF" w:rsidRPr="004561DF" w:rsidRDefault="004561DF" w:rsidP="004561DF">
      <w:pPr>
        <w:rPr>
          <w:rFonts w:eastAsia="Times New Roman" w:cs="Times New Roman"/>
          <w:color w:val="000000"/>
          <w:szCs w:val="24"/>
        </w:rPr>
      </w:pPr>
    </w:p>
    <w:p w14:paraId="24E793FC" w14:textId="77777777" w:rsidR="004561DF" w:rsidRPr="004561DF" w:rsidRDefault="004561DF" w:rsidP="004561DF">
      <w:pPr>
        <w:ind w:right="-180"/>
        <w:jc w:val="center"/>
        <w:rPr>
          <w:rFonts w:eastAsia="Times New Roman" w:cs="Times New Roman"/>
          <w:color w:val="000000"/>
          <w:szCs w:val="24"/>
        </w:rPr>
      </w:pPr>
      <w:r w:rsidRPr="004561DF">
        <w:rPr>
          <w:rFonts w:eastAsia="Times New Roman" w:cs="Times New Roman"/>
          <w:i/>
          <w:color w:val="000000"/>
          <w:szCs w:val="24"/>
        </w:rPr>
        <w:t>or</w:t>
      </w:r>
    </w:p>
    <w:p w14:paraId="6324E3B7" w14:textId="77777777" w:rsidR="004561DF" w:rsidRPr="004561DF" w:rsidRDefault="004561DF" w:rsidP="004561DF">
      <w:pPr>
        <w:rPr>
          <w:rFonts w:eastAsia="Times New Roman" w:cs="Times New Roman"/>
          <w:color w:val="000000"/>
          <w:szCs w:val="24"/>
        </w:rPr>
      </w:pPr>
    </w:p>
    <w:p w14:paraId="1940D407"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r>
      <w:r w:rsidRPr="004561DF">
        <w:rPr>
          <w:rFonts w:eastAsia="Times New Roman" w:cs="Times New Roman"/>
          <w:color w:val="000000"/>
          <w:szCs w:val="24"/>
        </w:rPr>
        <w:tab/>
        <w:t>[the visual depiction affected interstate commerce.]</w:t>
      </w:r>
    </w:p>
    <w:p w14:paraId="6712BD46" w14:textId="77777777" w:rsidR="004561DF" w:rsidRPr="004561DF" w:rsidRDefault="004561DF" w:rsidP="004561DF">
      <w:pPr>
        <w:rPr>
          <w:rFonts w:eastAsia="Times New Roman" w:cs="Times New Roman"/>
          <w:color w:val="000000"/>
          <w:szCs w:val="24"/>
        </w:rPr>
      </w:pPr>
    </w:p>
    <w:p w14:paraId="54F41120"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The term “custody or control” includes temporary supervision over or responsibility for a minor, whether legally or illegally obtained.</w:t>
      </w:r>
    </w:p>
    <w:p w14:paraId="3241EBA4" w14:textId="77777777" w:rsidR="004561DF" w:rsidRPr="004561DF" w:rsidRDefault="004561DF" w:rsidP="004561DF">
      <w:pPr>
        <w:rPr>
          <w:rFonts w:eastAsia="Times New Roman" w:cs="Times New Roman"/>
          <w:color w:val="000000"/>
          <w:szCs w:val="24"/>
        </w:rPr>
      </w:pPr>
    </w:p>
    <w:p w14:paraId="25F9C573"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In this case, “sexually explicit conduct” means [</w:t>
      </w:r>
      <w:r w:rsidRPr="004561DF">
        <w:rPr>
          <w:rFonts w:eastAsia="Times New Roman" w:cs="Times New Roman"/>
          <w:i/>
          <w:color w:val="000000"/>
          <w:szCs w:val="24"/>
          <w:u w:val="single"/>
        </w:rPr>
        <w:t>specify statutory definition</w:t>
      </w:r>
      <w:r w:rsidRPr="004561DF">
        <w:rPr>
          <w:rFonts w:eastAsia="Times New Roman" w:cs="Times New Roman"/>
          <w:color w:val="000000"/>
          <w:szCs w:val="24"/>
        </w:rPr>
        <w:t>].</w:t>
      </w:r>
    </w:p>
    <w:p w14:paraId="7A18A291" w14:textId="77777777" w:rsidR="004561DF" w:rsidRPr="004561DF" w:rsidRDefault="004561DF" w:rsidP="004561DF">
      <w:pPr>
        <w:rPr>
          <w:rFonts w:eastAsia="Times New Roman" w:cs="Times New Roman"/>
          <w:color w:val="000000"/>
          <w:szCs w:val="24"/>
        </w:rPr>
      </w:pPr>
    </w:p>
    <w:p w14:paraId="1E21940E"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In this case, “producing” means [</w:t>
      </w:r>
      <w:r w:rsidRPr="004561DF">
        <w:rPr>
          <w:rFonts w:eastAsia="Times New Roman" w:cs="Times New Roman"/>
          <w:i/>
          <w:color w:val="000000"/>
          <w:szCs w:val="24"/>
          <w:u w:val="single"/>
        </w:rPr>
        <w:t>specify statutory definition</w:t>
      </w:r>
      <w:r w:rsidRPr="004561DF">
        <w:rPr>
          <w:rFonts w:eastAsia="Times New Roman" w:cs="Times New Roman"/>
          <w:color w:val="000000"/>
          <w:szCs w:val="24"/>
        </w:rPr>
        <w:t>].</w:t>
      </w:r>
    </w:p>
    <w:p w14:paraId="0939AED6" w14:textId="77777777" w:rsidR="004561DF" w:rsidRPr="004561DF" w:rsidRDefault="004561DF" w:rsidP="004561DF">
      <w:pPr>
        <w:rPr>
          <w:rFonts w:eastAsia="Times New Roman" w:cs="Times New Roman"/>
          <w:color w:val="000000"/>
          <w:szCs w:val="24"/>
        </w:rPr>
      </w:pPr>
    </w:p>
    <w:p w14:paraId="04F501BE"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In this case, “visual depiction” means [</w:t>
      </w:r>
      <w:r w:rsidRPr="004561DF">
        <w:rPr>
          <w:rFonts w:eastAsia="Times New Roman" w:cs="Times New Roman"/>
          <w:i/>
          <w:color w:val="000000"/>
          <w:szCs w:val="24"/>
          <w:u w:val="single"/>
        </w:rPr>
        <w:t>specify statutory definition</w:t>
      </w:r>
      <w:r w:rsidRPr="004561DF">
        <w:rPr>
          <w:rFonts w:eastAsia="Times New Roman" w:cs="Times New Roman"/>
          <w:color w:val="000000"/>
          <w:szCs w:val="24"/>
        </w:rPr>
        <w:t>].</w:t>
      </w:r>
    </w:p>
    <w:p w14:paraId="465079C4" w14:textId="77777777" w:rsidR="004561DF" w:rsidRPr="004561DF" w:rsidRDefault="004561DF" w:rsidP="004561DF">
      <w:pPr>
        <w:rPr>
          <w:rFonts w:eastAsia="Times New Roman" w:cs="Times New Roman"/>
          <w:color w:val="000000"/>
          <w:szCs w:val="24"/>
        </w:rPr>
      </w:pPr>
    </w:p>
    <w:p w14:paraId="185C2055" w14:textId="77777777" w:rsidR="004561DF" w:rsidRPr="004561DF" w:rsidRDefault="004561DF" w:rsidP="004561DF">
      <w:pPr>
        <w:ind w:right="-180"/>
        <w:jc w:val="center"/>
        <w:rPr>
          <w:rFonts w:eastAsia="Times New Roman" w:cs="Times New Roman"/>
          <w:color w:val="000000"/>
          <w:szCs w:val="24"/>
        </w:rPr>
      </w:pPr>
      <w:r w:rsidRPr="004561DF">
        <w:rPr>
          <w:rFonts w:eastAsia="Times New Roman" w:cs="Times New Roman"/>
          <w:b/>
          <w:color w:val="000000"/>
          <w:szCs w:val="24"/>
        </w:rPr>
        <w:t>Comment</w:t>
      </w:r>
    </w:p>
    <w:p w14:paraId="41122085"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lastRenderedPageBreak/>
        <w:tab/>
        <w:t>“Sexually explicit conduct” is defined in 18 U.S.C. § 2256(2).</w:t>
      </w:r>
    </w:p>
    <w:p w14:paraId="6F7664B5" w14:textId="77777777" w:rsidR="004561DF" w:rsidRPr="004561DF" w:rsidRDefault="004561DF" w:rsidP="004561DF">
      <w:pPr>
        <w:rPr>
          <w:rFonts w:eastAsia="Times New Roman" w:cs="Times New Roman"/>
          <w:color w:val="000000"/>
          <w:szCs w:val="24"/>
        </w:rPr>
      </w:pPr>
    </w:p>
    <w:p w14:paraId="2C025E27"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“Producing” is defined in 18 U.S.C. § 2256(3).</w:t>
      </w:r>
    </w:p>
    <w:p w14:paraId="71E2D54F" w14:textId="77777777" w:rsidR="004561DF" w:rsidRPr="004561DF" w:rsidRDefault="004561DF" w:rsidP="004561DF">
      <w:pPr>
        <w:rPr>
          <w:rFonts w:eastAsia="Times New Roman" w:cs="Times New Roman"/>
          <w:color w:val="000000"/>
          <w:szCs w:val="24"/>
        </w:rPr>
      </w:pPr>
    </w:p>
    <w:p w14:paraId="261E1B0E"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“Visual depiction” is defined in 18 U.S.C. § 2256(5).</w:t>
      </w:r>
    </w:p>
    <w:p w14:paraId="6C00BC87" w14:textId="77777777" w:rsidR="004561DF" w:rsidRPr="004561DF" w:rsidRDefault="004561DF" w:rsidP="004561DF">
      <w:pPr>
        <w:rPr>
          <w:rFonts w:eastAsia="Times New Roman" w:cs="Times New Roman"/>
          <w:color w:val="000000"/>
          <w:szCs w:val="24"/>
        </w:rPr>
      </w:pPr>
    </w:p>
    <w:p w14:paraId="734D7C14"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“Custody or control” is defined in 18 U.S.C. § 2256(7).</w:t>
      </w:r>
    </w:p>
    <w:p w14:paraId="7E9E00F9" w14:textId="77777777" w:rsidR="004561DF" w:rsidRPr="004561DF" w:rsidRDefault="004561DF" w:rsidP="004561DF">
      <w:pPr>
        <w:rPr>
          <w:rFonts w:eastAsia="Times New Roman" w:cs="Times New Roman"/>
          <w:color w:val="000000"/>
          <w:szCs w:val="24"/>
        </w:rPr>
      </w:pPr>
    </w:p>
    <w:p w14:paraId="0E985E73"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066C1D59" w14:textId="77777777" w:rsidR="004561DF" w:rsidRPr="004561DF" w:rsidRDefault="004561DF" w:rsidP="004561DF">
      <w:pPr>
        <w:rPr>
          <w:rFonts w:eastAsia="Times New Roman" w:cs="Times New Roman"/>
          <w:color w:val="000000"/>
          <w:szCs w:val="24"/>
        </w:rPr>
      </w:pPr>
    </w:p>
    <w:p w14:paraId="7CAEA251"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 xml:space="preserve">Transportation in interstate or foreign commerce can be accomplished by any means, including by a computer.  18 U.S.C. § 2251(b).  For a definition of computer, </w:t>
      </w:r>
      <w:r w:rsidRPr="004561DF">
        <w:rPr>
          <w:rFonts w:eastAsia="Times New Roman" w:cs="Times New Roman"/>
          <w:i/>
          <w:color w:val="000000"/>
          <w:szCs w:val="24"/>
        </w:rPr>
        <w:t xml:space="preserve">see </w:t>
      </w:r>
      <w:r w:rsidRPr="004561DF">
        <w:rPr>
          <w:rFonts w:eastAsia="Times New Roman" w:cs="Times New Roman"/>
          <w:color w:val="000000"/>
          <w:szCs w:val="24"/>
        </w:rPr>
        <w:t xml:space="preserve">18 U.S.C. §§ 1030(e)(1) and 2256(6).  </w:t>
      </w:r>
    </w:p>
    <w:p w14:paraId="5295E61A" w14:textId="77777777" w:rsidR="004561DF" w:rsidRPr="004561DF" w:rsidRDefault="004561DF" w:rsidP="004561DF">
      <w:pPr>
        <w:rPr>
          <w:rFonts w:eastAsia="Times New Roman" w:cs="Times New Roman"/>
          <w:color w:val="000000"/>
          <w:szCs w:val="24"/>
        </w:rPr>
      </w:pPr>
    </w:p>
    <w:p w14:paraId="5BA943D8"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r>
      <w:r w:rsidRPr="004561DF">
        <w:rPr>
          <w:rFonts w:eastAsia="Times New Roman" w:cs="Times New Roman"/>
          <w:i/>
          <w:color w:val="000000"/>
          <w:szCs w:val="24"/>
        </w:rPr>
        <w:t>See United States v McCalla</w:t>
      </w:r>
      <w:r w:rsidRPr="004561DF">
        <w:rPr>
          <w:rFonts w:eastAsia="Times New Roman" w:cs="Times New Roman"/>
          <w:color w:val="000000"/>
          <w:szCs w:val="24"/>
        </w:rPr>
        <w:t xml:space="preserve">, 545 F.3d 750, 753-56 (9th Cir. 2008) (holding that applying § 2251(a) to noncommercial intrastate production did not violate Commerce </w:t>
      </w:r>
      <w:proofErr w:type="gramStart"/>
      <w:r w:rsidRPr="004561DF">
        <w:rPr>
          <w:rFonts w:eastAsia="Times New Roman" w:cs="Times New Roman"/>
          <w:color w:val="000000"/>
          <w:szCs w:val="24"/>
        </w:rPr>
        <w:t>Clause;</w:t>
      </w:r>
      <w:proofErr w:type="gramEnd"/>
    </w:p>
    <w:p w14:paraId="079C8B7D"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Congress had broad interest in preventing interstate sexual exploitation of children</w:t>
      </w:r>
    </w:p>
    <w:p w14:paraId="1BA001F8"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and it was rational for Congress “to conclude that homegrown child pornography affects</w:t>
      </w:r>
    </w:p>
    <w:p w14:paraId="64784C7A"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interstate commerce”).</w:t>
      </w:r>
    </w:p>
    <w:p w14:paraId="761AC5CD" w14:textId="77777777" w:rsidR="004561DF" w:rsidRPr="004561DF" w:rsidRDefault="004561DF" w:rsidP="004561DF">
      <w:pPr>
        <w:rPr>
          <w:rFonts w:eastAsia="Times New Roman" w:cs="Times New Roman"/>
          <w:color w:val="000000"/>
          <w:szCs w:val="24"/>
        </w:rPr>
      </w:pPr>
    </w:p>
    <w:p w14:paraId="7C232F5F" w14:textId="77777777" w:rsidR="004561DF" w:rsidRPr="004561DF" w:rsidRDefault="004561DF" w:rsidP="004561DF">
      <w:pPr>
        <w:rPr>
          <w:rFonts w:eastAsia="Times New Roman" w:cs="Times New Roman"/>
          <w:color w:val="000000"/>
          <w:szCs w:val="24"/>
        </w:rPr>
      </w:pPr>
      <w:r w:rsidRPr="004561DF">
        <w:rPr>
          <w:rFonts w:eastAsia="Times New Roman" w:cs="Times New Roman"/>
          <w:color w:val="000000"/>
          <w:szCs w:val="24"/>
        </w:rPr>
        <w:tab/>
        <w:t xml:space="preserve">A defendant who simply possesses, transports, reproduces, or distributes child pornography does not sexually abuse or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4561DF">
        <w:rPr>
          <w:rFonts w:eastAsia="Times New Roman" w:cs="Times New Roman"/>
          <w:i/>
          <w:color w:val="000000"/>
          <w:szCs w:val="24"/>
        </w:rPr>
        <w:t xml:space="preserve">See United States v. </w:t>
      </w:r>
      <w:proofErr w:type="spellStart"/>
      <w:r w:rsidRPr="004561DF">
        <w:rPr>
          <w:rFonts w:eastAsia="Times New Roman" w:cs="Times New Roman"/>
          <w:i/>
          <w:color w:val="000000"/>
          <w:szCs w:val="24"/>
        </w:rPr>
        <w:t>Kemmish</w:t>
      </w:r>
      <w:proofErr w:type="spellEnd"/>
      <w:r w:rsidRPr="004561DF">
        <w:rPr>
          <w:rFonts w:eastAsia="Times New Roman" w:cs="Times New Roman"/>
          <w:color w:val="000000"/>
          <w:szCs w:val="24"/>
        </w:rPr>
        <w:t>, 120 F.3d 937, 941-42 (9th Cir. 1997).</w:t>
      </w:r>
    </w:p>
    <w:p w14:paraId="6CDD50E9" w14:textId="77777777" w:rsidR="004561DF" w:rsidRPr="004561DF" w:rsidRDefault="004561DF" w:rsidP="004561DF">
      <w:pPr>
        <w:rPr>
          <w:rFonts w:eastAsia="Times New Roman" w:cs="Times New Roman"/>
          <w:color w:val="000000"/>
          <w:szCs w:val="24"/>
        </w:rPr>
      </w:pPr>
    </w:p>
    <w:p w14:paraId="0175EF2A" w14:textId="77777777" w:rsidR="004561DF" w:rsidRPr="004561DF" w:rsidRDefault="004561DF" w:rsidP="004561DF">
      <w:pPr>
        <w:rPr>
          <w:rFonts w:eastAsia="Times New Roman" w:cs="Times New Roman"/>
          <w:color w:val="000000"/>
          <w:szCs w:val="24"/>
        </w:rPr>
      </w:pPr>
    </w:p>
    <w:p w14:paraId="0ACE18C0" w14:textId="7732505D" w:rsidR="00C97E04" w:rsidRPr="004561DF" w:rsidRDefault="004561DF" w:rsidP="004561DF">
      <w:pPr>
        <w:jc w:val="right"/>
      </w:pPr>
      <w:r w:rsidRPr="004561DF">
        <w:rPr>
          <w:rFonts w:eastAsia="Times New Roman" w:cs="Times New Roman"/>
          <w:i/>
          <w:color w:val="000000"/>
          <w:szCs w:val="24"/>
        </w:rPr>
        <w:t>Revised Apr. 2019</w:t>
      </w:r>
    </w:p>
    <w:sectPr w:rsidR="00C97E04" w:rsidRPr="00456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8D6"/>
    <w:rsid w:val="00D0777F"/>
    <w:rsid w:val="00D27A32"/>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2681</Characters>
  <Application>Microsoft Office Word</Application>
  <DocSecurity>0</DocSecurity>
  <Lines>111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2022-05-20T20:02:00Z</dcterms:created>
  <dcterms:modified xsi:type="dcterms:W3CDTF">2022-05-20T20:02:00Z</dcterms:modified>
</cp:coreProperties>
</file>