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A2C3" w14:textId="77777777" w:rsidR="008E5A54" w:rsidRDefault="008E5A54" w:rsidP="008E5A54">
      <w:pPr>
        <w:autoSpaceDE w:val="0"/>
        <w:autoSpaceDN w:val="0"/>
        <w:adjustRightInd w:val="0"/>
        <w:ind w:left="420" w:hanging="240"/>
        <w:jc w:val="center"/>
        <w:outlineLvl w:val="1"/>
        <w:rPr>
          <w:rFonts w:cs="Times New Roman"/>
          <w:b/>
          <w:bCs/>
          <w:szCs w:val="24"/>
        </w:rPr>
      </w:pPr>
      <w:bookmarkStart w:id="0" w:name="_Toc73698778"/>
      <w:bookmarkStart w:id="1" w:name="_Toc83310840"/>
      <w:bookmarkStart w:id="2" w:name="_Toc83362634"/>
      <w:bookmarkStart w:id="3" w:name="_Toc83363043"/>
      <w:bookmarkStart w:id="4" w:name="_Toc90310101"/>
      <w:bookmarkStart w:id="5" w:name="_Toc90389959"/>
      <w:bookmarkStart w:id="6" w:name="_Toc90860539"/>
      <w:r w:rsidRPr="008E5A54">
        <w:rPr>
          <w:rFonts w:cs="Times New Roman"/>
          <w:b/>
          <w:bCs/>
          <w:szCs w:val="24"/>
        </w:rPr>
        <w:t xml:space="preserve">20.1 Aggravated Sexual Abuse </w:t>
      </w:r>
    </w:p>
    <w:p w14:paraId="5299755B" w14:textId="3B96BCBE" w:rsidR="008E5A54" w:rsidRPr="008E5A54" w:rsidRDefault="008E5A54" w:rsidP="008E5A54">
      <w:pPr>
        <w:autoSpaceDE w:val="0"/>
        <w:autoSpaceDN w:val="0"/>
        <w:adjustRightInd w:val="0"/>
        <w:ind w:left="420" w:hanging="240"/>
        <w:jc w:val="center"/>
        <w:outlineLvl w:val="1"/>
        <w:rPr>
          <w:rFonts w:cs="Times New Roman"/>
          <w:b/>
          <w:bCs/>
          <w:szCs w:val="24"/>
        </w:rPr>
      </w:pPr>
      <w:r w:rsidRPr="008E5A54">
        <w:rPr>
          <w:rFonts w:cs="Times New Roman"/>
          <w:b/>
          <w:bCs/>
          <w:szCs w:val="24"/>
        </w:rPr>
        <w:t>(18 U.S.C. § 2241(a))</w:t>
      </w:r>
      <w:bookmarkEnd w:id="0"/>
      <w:bookmarkEnd w:id="1"/>
      <w:bookmarkEnd w:id="2"/>
      <w:bookmarkEnd w:id="3"/>
      <w:bookmarkEnd w:id="4"/>
      <w:bookmarkEnd w:id="5"/>
      <w:bookmarkEnd w:id="6"/>
    </w:p>
    <w:p w14:paraId="6437F581" w14:textId="77777777" w:rsidR="008E5A54" w:rsidRPr="008E5A54" w:rsidRDefault="008E5A54" w:rsidP="008E5A54">
      <w:pPr>
        <w:rPr>
          <w:rFonts w:eastAsia="Times New Roman" w:cs="Times New Roman"/>
          <w:color w:val="000000"/>
          <w:szCs w:val="24"/>
        </w:rPr>
      </w:pPr>
    </w:p>
    <w:p w14:paraId="51D240B6"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t>The defendant is charged in [Count _______ of] the indictment with aggravated sexual abuse in violation of Section 2241(a) of Title 18 of the United States Code.  For the defendant to be found guilty of that charge, the government must prove each of the following elements beyond a reasonable doubt:</w:t>
      </w:r>
    </w:p>
    <w:p w14:paraId="0A0960B6" w14:textId="77777777" w:rsidR="008E5A54" w:rsidRPr="008E5A54" w:rsidRDefault="008E5A54" w:rsidP="008E5A54">
      <w:pPr>
        <w:rPr>
          <w:rFonts w:eastAsia="Times New Roman" w:cs="Times New Roman"/>
          <w:color w:val="000000"/>
          <w:szCs w:val="24"/>
        </w:rPr>
      </w:pPr>
    </w:p>
    <w:p w14:paraId="24CFCA62"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t>First, the defendant knowingly [used force] [threatened or placed [</w:t>
      </w:r>
      <w:r w:rsidRPr="008E5A54">
        <w:rPr>
          <w:rFonts w:eastAsia="Times New Roman" w:cs="Times New Roman"/>
          <w:i/>
          <w:color w:val="000000"/>
          <w:szCs w:val="24"/>
          <w:u w:val="single"/>
        </w:rPr>
        <w:t>name of victim</w:t>
      </w:r>
      <w:r w:rsidRPr="008E5A54">
        <w:rPr>
          <w:rFonts w:eastAsia="Times New Roman" w:cs="Times New Roman"/>
          <w:color w:val="000000"/>
          <w:szCs w:val="24"/>
        </w:rPr>
        <w:t xml:space="preserve">] in fear that some person would be subject to death, serious bodily </w:t>
      </w:r>
      <w:proofErr w:type="gramStart"/>
      <w:r w:rsidRPr="008E5A54">
        <w:rPr>
          <w:rFonts w:eastAsia="Times New Roman" w:cs="Times New Roman"/>
          <w:color w:val="000000"/>
          <w:szCs w:val="24"/>
        </w:rPr>
        <w:t>injury</w:t>
      </w:r>
      <w:proofErr w:type="gramEnd"/>
      <w:r w:rsidRPr="008E5A54">
        <w:rPr>
          <w:rFonts w:eastAsia="Times New Roman" w:cs="Times New Roman"/>
          <w:color w:val="000000"/>
          <w:szCs w:val="24"/>
        </w:rPr>
        <w:t xml:space="preserve"> or kidnapping] to cause [</w:t>
      </w:r>
      <w:r w:rsidRPr="008E5A54">
        <w:rPr>
          <w:rFonts w:eastAsia="Times New Roman" w:cs="Times New Roman"/>
          <w:i/>
          <w:color w:val="000000"/>
          <w:szCs w:val="24"/>
          <w:u w:val="single"/>
        </w:rPr>
        <w:t>name of victim</w:t>
      </w:r>
      <w:r w:rsidRPr="008E5A54">
        <w:rPr>
          <w:rFonts w:eastAsia="Times New Roman" w:cs="Times New Roman"/>
          <w:color w:val="000000"/>
          <w:szCs w:val="24"/>
        </w:rPr>
        <w:t>] to engage in a sexual act; and</w:t>
      </w:r>
    </w:p>
    <w:p w14:paraId="5293E825" w14:textId="77777777" w:rsidR="008E5A54" w:rsidRPr="008E5A54" w:rsidRDefault="008E5A54" w:rsidP="008E5A54">
      <w:pPr>
        <w:rPr>
          <w:rFonts w:eastAsia="Times New Roman" w:cs="Times New Roman"/>
          <w:color w:val="000000"/>
          <w:szCs w:val="24"/>
        </w:rPr>
      </w:pPr>
    </w:p>
    <w:p w14:paraId="0F3DA56B"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t>Second, the offense was committed at [</w:t>
      </w:r>
      <w:r w:rsidRPr="008E5A54">
        <w:rPr>
          <w:rFonts w:eastAsia="Times New Roman" w:cs="Times New Roman"/>
          <w:i/>
          <w:color w:val="000000"/>
          <w:szCs w:val="24"/>
          <w:u w:val="single"/>
        </w:rPr>
        <w:t>specify place of federal jurisdiction</w:t>
      </w:r>
      <w:r w:rsidRPr="008E5A54">
        <w:rPr>
          <w:rFonts w:eastAsia="Times New Roman" w:cs="Times New Roman"/>
          <w:color w:val="000000"/>
          <w:szCs w:val="24"/>
        </w:rPr>
        <w:t>].</w:t>
      </w:r>
    </w:p>
    <w:p w14:paraId="4AFFA268" w14:textId="77777777" w:rsidR="008E5A54" w:rsidRPr="008E5A54" w:rsidRDefault="008E5A54" w:rsidP="008E5A54">
      <w:pPr>
        <w:rPr>
          <w:rFonts w:eastAsia="Times New Roman" w:cs="Times New Roman"/>
          <w:color w:val="000000"/>
          <w:szCs w:val="24"/>
        </w:rPr>
      </w:pPr>
    </w:p>
    <w:p w14:paraId="4C0653E3"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t>In this case, “sexual act” means [</w:t>
      </w:r>
      <w:r w:rsidRPr="008E5A54">
        <w:rPr>
          <w:rFonts w:eastAsia="Times New Roman" w:cs="Times New Roman"/>
          <w:i/>
          <w:color w:val="000000"/>
          <w:szCs w:val="24"/>
          <w:u w:val="single"/>
        </w:rPr>
        <w:t>specify statutory definition</w:t>
      </w:r>
      <w:r w:rsidRPr="008E5A54">
        <w:rPr>
          <w:rFonts w:eastAsia="Times New Roman" w:cs="Times New Roman"/>
          <w:color w:val="000000"/>
          <w:szCs w:val="24"/>
        </w:rPr>
        <w:t>].</w:t>
      </w:r>
    </w:p>
    <w:p w14:paraId="29CCF8B8" w14:textId="77777777" w:rsidR="008E5A54" w:rsidRPr="008E5A54" w:rsidRDefault="008E5A54" w:rsidP="008E5A54">
      <w:pPr>
        <w:rPr>
          <w:rFonts w:eastAsia="Times New Roman" w:cs="Times New Roman"/>
          <w:color w:val="000000"/>
          <w:szCs w:val="24"/>
        </w:rPr>
      </w:pPr>
    </w:p>
    <w:p w14:paraId="376E68BC" w14:textId="77777777" w:rsidR="008E5A54" w:rsidRPr="008E5A54" w:rsidRDefault="008E5A54" w:rsidP="008E5A54">
      <w:pPr>
        <w:ind w:right="-180"/>
        <w:jc w:val="center"/>
        <w:rPr>
          <w:rFonts w:eastAsia="Times New Roman" w:cs="Times New Roman"/>
          <w:color w:val="000000"/>
          <w:szCs w:val="24"/>
        </w:rPr>
      </w:pPr>
      <w:r w:rsidRPr="008E5A54">
        <w:rPr>
          <w:rFonts w:eastAsia="Times New Roman" w:cs="Times New Roman"/>
          <w:b/>
          <w:color w:val="000000"/>
          <w:szCs w:val="24"/>
        </w:rPr>
        <w:t>Comment</w:t>
      </w:r>
    </w:p>
    <w:p w14:paraId="21B4CF7D" w14:textId="77777777" w:rsidR="008E5A54" w:rsidRPr="008E5A54" w:rsidRDefault="008E5A54" w:rsidP="008E5A54">
      <w:pPr>
        <w:rPr>
          <w:rFonts w:eastAsia="Times New Roman" w:cs="Times New Roman"/>
          <w:color w:val="000000"/>
          <w:szCs w:val="24"/>
        </w:rPr>
      </w:pPr>
    </w:p>
    <w:p w14:paraId="3088A40F"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r>
      <w:r w:rsidRPr="008E5A54">
        <w:rPr>
          <w:rFonts w:eastAsia="Times New Roman" w:cs="Times New Roman"/>
          <w:i/>
          <w:color w:val="000000"/>
          <w:szCs w:val="24"/>
        </w:rPr>
        <w:t>See</w:t>
      </w:r>
      <w:r w:rsidRPr="008E5A54">
        <w:rPr>
          <w:rFonts w:eastAsia="Times New Roman" w:cs="Times New Roman"/>
          <w:color w:val="000000"/>
          <w:szCs w:val="24"/>
        </w:rPr>
        <w:t xml:space="preserve"> 18 U.S.C. § 2246(2) for the definition of sexual act referred to in the last paragraph of the instruction.</w:t>
      </w:r>
    </w:p>
    <w:p w14:paraId="050AAF64" w14:textId="77777777" w:rsidR="008E5A54" w:rsidRPr="008E5A54" w:rsidRDefault="008E5A54" w:rsidP="008E5A54">
      <w:pPr>
        <w:rPr>
          <w:rFonts w:eastAsia="Times New Roman" w:cs="Times New Roman"/>
          <w:color w:val="000000"/>
          <w:szCs w:val="24"/>
        </w:rPr>
      </w:pPr>
    </w:p>
    <w:p w14:paraId="05F73DF0"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t xml:space="preserve">For a definition of “knowingly,” </w:t>
      </w:r>
      <w:r w:rsidRPr="008E5A54">
        <w:rPr>
          <w:rFonts w:eastAsia="Times New Roman" w:cs="Times New Roman"/>
          <w:i/>
          <w:color w:val="000000"/>
          <w:szCs w:val="24"/>
        </w:rPr>
        <w:t xml:space="preserve">see </w:t>
      </w:r>
      <w:r w:rsidRPr="008E5A54">
        <w:rPr>
          <w:rFonts w:eastAsia="Times New Roman" w:cs="Times New Roman"/>
          <w:color w:val="000000"/>
          <w:szCs w:val="24"/>
        </w:rPr>
        <w:t>Instruction 4.8 (Knowingly).</w:t>
      </w:r>
    </w:p>
    <w:p w14:paraId="790FD2E9" w14:textId="77777777" w:rsidR="008E5A54" w:rsidRPr="008E5A54" w:rsidRDefault="008E5A54" w:rsidP="008E5A54">
      <w:pPr>
        <w:rPr>
          <w:rFonts w:eastAsia="Times New Roman" w:cs="Times New Roman"/>
          <w:color w:val="000000"/>
          <w:szCs w:val="24"/>
        </w:rPr>
      </w:pPr>
    </w:p>
    <w:p w14:paraId="6F1B33B8" w14:textId="77777777" w:rsidR="008E5A54" w:rsidRPr="008E5A54" w:rsidRDefault="008E5A54" w:rsidP="008E5A54">
      <w:pPr>
        <w:rPr>
          <w:rFonts w:eastAsia="Times New Roman" w:cs="Times New Roman"/>
          <w:color w:val="000000"/>
          <w:szCs w:val="24"/>
        </w:rPr>
      </w:pPr>
      <w:r w:rsidRPr="008E5A54">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States, a federal </w:t>
      </w:r>
      <w:proofErr w:type="gramStart"/>
      <w:r w:rsidRPr="008E5A54">
        <w:rPr>
          <w:rFonts w:eastAsia="Times New Roman" w:cs="Times New Roman"/>
          <w:color w:val="000000"/>
          <w:szCs w:val="24"/>
        </w:rPr>
        <w:t>prison</w:t>
      </w:r>
      <w:proofErr w:type="gramEnd"/>
      <w:r w:rsidRPr="008E5A54">
        <w:rPr>
          <w:rFonts w:eastAsia="Times New Roman" w:cs="Times New Roman"/>
          <w:color w:val="000000"/>
          <w:szCs w:val="24"/>
        </w:rPr>
        <w:t xml:space="preserve"> or a facility where federal detainees are held pursuant to a contract is a question of law.  </w:t>
      </w:r>
      <w:r w:rsidRPr="008E5A54">
        <w:rPr>
          <w:rFonts w:eastAsia="Times New Roman" w:cs="Times New Roman"/>
          <w:i/>
          <w:color w:val="000000"/>
          <w:szCs w:val="24"/>
        </w:rPr>
        <w:t>See United States v. Mujahid</w:t>
      </w:r>
      <w:r w:rsidRPr="008E5A54">
        <w:rPr>
          <w:rFonts w:eastAsia="Times New Roman" w:cs="Times New Roman"/>
          <w:color w:val="000000"/>
          <w:szCs w:val="24"/>
        </w:rPr>
        <w:t xml:space="preserve">, 799 F.3d 1228, 1236-38 (9th Cir. 2015); </w:t>
      </w:r>
      <w:r w:rsidRPr="008E5A54">
        <w:rPr>
          <w:rFonts w:eastAsia="Times New Roman" w:cs="Times New Roman"/>
          <w:i/>
          <w:color w:val="000000"/>
          <w:szCs w:val="24"/>
        </w:rPr>
        <w:t xml:space="preserve">see also United States v. </w:t>
      </w:r>
      <w:proofErr w:type="spellStart"/>
      <w:r w:rsidRPr="008E5A54">
        <w:rPr>
          <w:rFonts w:eastAsia="Times New Roman" w:cs="Times New Roman"/>
          <w:i/>
          <w:color w:val="000000"/>
          <w:szCs w:val="24"/>
        </w:rPr>
        <w:t>Gipe</w:t>
      </w:r>
      <w:proofErr w:type="spellEnd"/>
      <w:r w:rsidRPr="008E5A54">
        <w:rPr>
          <w:rFonts w:eastAsia="Times New Roman" w:cs="Times New Roman"/>
          <w:iCs/>
          <w:color w:val="000000"/>
          <w:szCs w:val="24"/>
        </w:rPr>
        <w:t xml:space="preserve">, </w:t>
      </w:r>
      <w:r w:rsidRPr="008E5A54">
        <w:rPr>
          <w:rFonts w:eastAsia="Times New Roman" w:cs="Times New Roman"/>
          <w:color w:val="000000"/>
          <w:szCs w:val="24"/>
        </w:rPr>
        <w:t xml:space="preserve">672 F.2d 777, 779 (9th Cir. 1982) (per </w:t>
      </w:r>
      <w:proofErr w:type="spellStart"/>
      <w:r w:rsidRPr="008E5A54">
        <w:rPr>
          <w:rFonts w:eastAsia="Times New Roman" w:cs="Times New Roman"/>
          <w:color w:val="000000"/>
          <w:szCs w:val="24"/>
        </w:rPr>
        <w:t>curiam</w:t>
      </w:r>
      <w:proofErr w:type="spellEnd"/>
      <w:r w:rsidRPr="008E5A54">
        <w:rPr>
          <w:rFonts w:eastAsia="Times New Roman" w:cs="Times New Roman"/>
          <w:color w:val="000000"/>
          <w:szCs w:val="24"/>
        </w:rPr>
        <w:t>).</w:t>
      </w:r>
    </w:p>
    <w:p w14:paraId="019C1C73" w14:textId="77777777" w:rsidR="008E5A54" w:rsidRPr="008E5A54" w:rsidRDefault="008E5A54" w:rsidP="008E5A54">
      <w:pPr>
        <w:rPr>
          <w:rFonts w:eastAsia="Times New Roman" w:cs="Times New Roman"/>
          <w:color w:val="000000"/>
          <w:szCs w:val="24"/>
        </w:rPr>
      </w:pPr>
    </w:p>
    <w:p w14:paraId="5CFC0BF7" w14:textId="77777777" w:rsidR="008E5A54" w:rsidRPr="008E5A54" w:rsidRDefault="008E5A54" w:rsidP="008E5A54">
      <w:pPr>
        <w:rPr>
          <w:rFonts w:eastAsia="Times New Roman" w:cs="Times New Roman"/>
          <w:color w:val="000000"/>
          <w:szCs w:val="24"/>
        </w:rPr>
      </w:pPr>
    </w:p>
    <w:p w14:paraId="4C63F8AB" w14:textId="77777777" w:rsidR="008E5A54" w:rsidRPr="008E5A54" w:rsidRDefault="008E5A54" w:rsidP="008E5A54">
      <w:pPr>
        <w:jc w:val="right"/>
        <w:rPr>
          <w:rFonts w:eastAsia="Times New Roman" w:cs="Times New Roman"/>
          <w:color w:val="000000"/>
          <w:szCs w:val="24"/>
        </w:rPr>
      </w:pPr>
      <w:r w:rsidRPr="008E5A54">
        <w:rPr>
          <w:rFonts w:eastAsia="Times New Roman" w:cs="Times New Roman"/>
          <w:i/>
          <w:color w:val="000000"/>
          <w:szCs w:val="24"/>
        </w:rPr>
        <w:t>Revised Sept. 2015</w:t>
      </w:r>
    </w:p>
    <w:p w14:paraId="0ACE18C0" w14:textId="4ACE3541" w:rsidR="00C97E04" w:rsidRPr="008E5A54" w:rsidRDefault="00C97E04" w:rsidP="008E5A54"/>
    <w:sectPr w:rsidR="00C97E04" w:rsidRPr="008E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1174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2022-05-20T19:21:00Z</dcterms:created>
  <dcterms:modified xsi:type="dcterms:W3CDTF">2022-05-20T19:21:00Z</dcterms:modified>
</cp:coreProperties>
</file>