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AA50" w14:textId="77777777" w:rsidR="00DD682B" w:rsidRPr="00DD682B" w:rsidRDefault="00DD682B" w:rsidP="00DD682B">
      <w:pPr>
        <w:autoSpaceDE w:val="0"/>
        <w:autoSpaceDN w:val="0"/>
        <w:adjustRightInd w:val="0"/>
        <w:ind w:left="420" w:hanging="240"/>
        <w:jc w:val="center"/>
        <w:outlineLvl w:val="1"/>
        <w:rPr>
          <w:rFonts w:cs="Times New Roman"/>
          <w:b/>
          <w:bCs/>
          <w:szCs w:val="24"/>
        </w:rPr>
      </w:pPr>
      <w:bookmarkStart w:id="0" w:name="_Toc73698780"/>
      <w:bookmarkStart w:id="1" w:name="_Toc83310842"/>
      <w:bookmarkStart w:id="2" w:name="_Toc83362636"/>
      <w:bookmarkStart w:id="3" w:name="_Toc83363045"/>
      <w:bookmarkStart w:id="4" w:name="_Toc90310103"/>
      <w:bookmarkStart w:id="5" w:name="_Toc90389961"/>
      <w:bookmarkStart w:id="6" w:name="_Toc90860541"/>
      <w:r w:rsidRPr="00DD682B">
        <w:rPr>
          <w:rFonts w:cs="Times New Roman"/>
          <w:b/>
          <w:bCs/>
          <w:szCs w:val="24"/>
        </w:rPr>
        <w:t xml:space="preserve">20.3 Aggravated Sexual Abuse—Administration of Drug, Intoxicant, </w:t>
      </w:r>
    </w:p>
    <w:p w14:paraId="6CB29C6C" w14:textId="77777777" w:rsidR="00DD682B" w:rsidRPr="00DD682B" w:rsidRDefault="00DD682B" w:rsidP="00DD682B">
      <w:pPr>
        <w:autoSpaceDE w:val="0"/>
        <w:autoSpaceDN w:val="0"/>
        <w:adjustRightInd w:val="0"/>
        <w:ind w:left="420" w:hanging="240"/>
        <w:jc w:val="center"/>
        <w:outlineLvl w:val="1"/>
        <w:rPr>
          <w:rFonts w:cs="Times New Roman"/>
          <w:b/>
          <w:bCs/>
          <w:szCs w:val="24"/>
        </w:rPr>
      </w:pPr>
      <w:r w:rsidRPr="00DD682B">
        <w:rPr>
          <w:rFonts w:cs="Times New Roman"/>
          <w:b/>
          <w:bCs/>
          <w:szCs w:val="24"/>
        </w:rPr>
        <w:t>or Other Substance (18 U.S.C. § 2241(b)(2))</w:t>
      </w:r>
      <w:bookmarkEnd w:id="0"/>
      <w:bookmarkEnd w:id="1"/>
      <w:bookmarkEnd w:id="2"/>
      <w:bookmarkEnd w:id="3"/>
      <w:bookmarkEnd w:id="4"/>
      <w:bookmarkEnd w:id="5"/>
      <w:bookmarkEnd w:id="6"/>
    </w:p>
    <w:p w14:paraId="1B27D884" w14:textId="77777777" w:rsidR="00DD682B" w:rsidRPr="00DD682B" w:rsidRDefault="00DD682B" w:rsidP="00DD682B">
      <w:pPr>
        <w:rPr>
          <w:rFonts w:eastAsia="Times New Roman" w:cs="Times New Roman"/>
          <w:color w:val="000000"/>
          <w:szCs w:val="24"/>
        </w:rPr>
      </w:pPr>
    </w:p>
    <w:p w14:paraId="62AA0E67" w14:textId="77777777"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t>The defendant is charged in [Count _______ of] the indictment with aggravated sexual abuse in violation of Section 2241(b)(2) of Title 18 of the United States Code.  For the defendant to be found guilty of that charge, the government must prove each of the following elements beyond a reasonable doubt:</w:t>
      </w:r>
    </w:p>
    <w:p w14:paraId="30F76614" w14:textId="77777777" w:rsidR="00DD682B" w:rsidRPr="00DD682B" w:rsidRDefault="00DD682B" w:rsidP="00DD682B">
      <w:pPr>
        <w:rPr>
          <w:rFonts w:eastAsia="Times New Roman" w:cs="Times New Roman"/>
          <w:color w:val="000000"/>
          <w:szCs w:val="24"/>
        </w:rPr>
      </w:pPr>
    </w:p>
    <w:p w14:paraId="1E13CCE2" w14:textId="4587AF3E"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t>First, the defendant knowingly administered a drug, intoxicant</w:t>
      </w:r>
      <w:r w:rsidR="008952DE">
        <w:rPr>
          <w:rFonts w:eastAsia="Times New Roman" w:cs="Times New Roman"/>
          <w:color w:val="000000"/>
          <w:szCs w:val="24"/>
        </w:rPr>
        <w:t>,</w:t>
      </w:r>
      <w:r w:rsidRPr="00DD682B">
        <w:rPr>
          <w:rFonts w:eastAsia="Times New Roman" w:cs="Times New Roman"/>
          <w:color w:val="000000"/>
          <w:szCs w:val="24"/>
        </w:rPr>
        <w:t xml:space="preserve"> or other similar substance to [</w:t>
      </w:r>
      <w:r w:rsidRPr="00DD682B">
        <w:rPr>
          <w:rFonts w:eastAsia="Times New Roman" w:cs="Times New Roman"/>
          <w:i/>
          <w:color w:val="000000"/>
          <w:szCs w:val="24"/>
          <w:u w:val="single"/>
        </w:rPr>
        <w:t>name of victim</w:t>
      </w:r>
      <w:r w:rsidRPr="00DD682B">
        <w:rPr>
          <w:rFonts w:eastAsia="Times New Roman" w:cs="Times New Roman"/>
          <w:color w:val="000000"/>
          <w:szCs w:val="24"/>
        </w:rPr>
        <w:t>] [</w:t>
      </w:r>
      <w:r w:rsidR="008952DE">
        <w:rPr>
          <w:rFonts w:eastAsia="Times New Roman" w:cs="Times New Roman"/>
          <w:color w:val="000000"/>
          <w:szCs w:val="24"/>
        </w:rPr>
        <w:t>[</w:t>
      </w:r>
      <w:r w:rsidRPr="00DD682B">
        <w:rPr>
          <w:rFonts w:eastAsia="Times New Roman" w:cs="Times New Roman"/>
          <w:color w:val="000000"/>
          <w:szCs w:val="24"/>
        </w:rPr>
        <w:t>by force or threat of force] [without the knowledge or permission of [</w:t>
      </w:r>
      <w:r w:rsidRPr="00DD682B">
        <w:rPr>
          <w:rFonts w:eastAsia="Times New Roman" w:cs="Times New Roman"/>
          <w:i/>
          <w:color w:val="000000"/>
          <w:szCs w:val="24"/>
          <w:u w:val="single"/>
        </w:rPr>
        <w:t>name of victim</w:t>
      </w:r>
      <w:r w:rsidRPr="00DD682B">
        <w:rPr>
          <w:rFonts w:eastAsia="Times New Roman" w:cs="Times New Roman"/>
          <w:color w:val="000000"/>
          <w:szCs w:val="24"/>
        </w:rPr>
        <w:t>]]</w:t>
      </w:r>
      <w:r w:rsidR="008952DE">
        <w:rPr>
          <w:rFonts w:eastAsia="Times New Roman" w:cs="Times New Roman"/>
          <w:color w:val="000000"/>
          <w:szCs w:val="24"/>
        </w:rPr>
        <w:t>]</w:t>
      </w:r>
      <w:r w:rsidRPr="00DD682B">
        <w:rPr>
          <w:rFonts w:eastAsia="Times New Roman" w:cs="Times New Roman"/>
          <w:color w:val="000000"/>
          <w:szCs w:val="24"/>
        </w:rPr>
        <w:t>;</w:t>
      </w:r>
    </w:p>
    <w:p w14:paraId="78A7B5BE" w14:textId="77777777" w:rsidR="00DD682B" w:rsidRPr="00DD682B" w:rsidRDefault="00DD682B" w:rsidP="00DD682B">
      <w:pPr>
        <w:rPr>
          <w:rFonts w:eastAsia="Times New Roman" w:cs="Times New Roman"/>
          <w:color w:val="000000"/>
          <w:szCs w:val="24"/>
        </w:rPr>
      </w:pPr>
    </w:p>
    <w:p w14:paraId="54F42A57" w14:textId="77777777"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t>Second, as a result, [</w:t>
      </w:r>
      <w:r w:rsidRPr="00DD682B">
        <w:rPr>
          <w:rFonts w:eastAsia="Times New Roman" w:cs="Times New Roman"/>
          <w:i/>
          <w:color w:val="000000"/>
          <w:szCs w:val="24"/>
          <w:u w:val="single"/>
        </w:rPr>
        <w:t>name of victim</w:t>
      </w:r>
      <w:r w:rsidRPr="00DD682B">
        <w:rPr>
          <w:rFonts w:eastAsia="Times New Roman" w:cs="Times New Roman"/>
          <w:color w:val="000000"/>
          <w:szCs w:val="24"/>
        </w:rPr>
        <w:t xml:space="preserve">]’s ability to judge or control conduct was substantially </w:t>
      </w:r>
      <w:proofErr w:type="gramStart"/>
      <w:r w:rsidRPr="00DD682B">
        <w:rPr>
          <w:rFonts w:eastAsia="Times New Roman" w:cs="Times New Roman"/>
          <w:color w:val="000000"/>
          <w:szCs w:val="24"/>
        </w:rPr>
        <w:t>impaired;</w:t>
      </w:r>
      <w:proofErr w:type="gramEnd"/>
    </w:p>
    <w:p w14:paraId="3609303C" w14:textId="77777777" w:rsidR="00DD682B" w:rsidRPr="00DD682B" w:rsidRDefault="00DD682B" w:rsidP="00DD682B">
      <w:pPr>
        <w:rPr>
          <w:rFonts w:eastAsia="Times New Roman" w:cs="Times New Roman"/>
          <w:color w:val="000000"/>
          <w:szCs w:val="24"/>
        </w:rPr>
      </w:pPr>
    </w:p>
    <w:p w14:paraId="198C4577" w14:textId="77777777"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t>Third, the defendant then engaged in a sexual act with [</w:t>
      </w:r>
      <w:r w:rsidRPr="00DD682B">
        <w:rPr>
          <w:rFonts w:eastAsia="Times New Roman" w:cs="Times New Roman"/>
          <w:i/>
          <w:color w:val="000000"/>
          <w:szCs w:val="24"/>
          <w:u w:val="single"/>
        </w:rPr>
        <w:t>name of victim</w:t>
      </w:r>
      <w:r w:rsidRPr="00DD682B">
        <w:rPr>
          <w:rFonts w:eastAsia="Times New Roman" w:cs="Times New Roman"/>
          <w:color w:val="000000"/>
          <w:szCs w:val="24"/>
        </w:rPr>
        <w:t>]; and</w:t>
      </w:r>
    </w:p>
    <w:p w14:paraId="3551ADA3" w14:textId="77777777" w:rsidR="00DD682B" w:rsidRPr="00DD682B" w:rsidRDefault="00DD682B" w:rsidP="00DD682B">
      <w:pPr>
        <w:rPr>
          <w:rFonts w:eastAsia="Times New Roman" w:cs="Times New Roman"/>
          <w:color w:val="000000"/>
          <w:szCs w:val="24"/>
        </w:rPr>
      </w:pPr>
    </w:p>
    <w:p w14:paraId="197F2407" w14:textId="77777777"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t>Fourth, the offense was committed at [</w:t>
      </w:r>
      <w:r w:rsidRPr="00DD682B">
        <w:rPr>
          <w:rFonts w:eastAsia="Times New Roman" w:cs="Times New Roman"/>
          <w:i/>
          <w:color w:val="000000"/>
          <w:szCs w:val="24"/>
          <w:u w:val="single"/>
        </w:rPr>
        <w:t>specify place of federal jurisdiction</w:t>
      </w:r>
      <w:r w:rsidRPr="00DD682B">
        <w:rPr>
          <w:rFonts w:eastAsia="Times New Roman" w:cs="Times New Roman"/>
          <w:color w:val="000000"/>
          <w:szCs w:val="24"/>
        </w:rPr>
        <w:t>].</w:t>
      </w:r>
    </w:p>
    <w:p w14:paraId="3D95E3E7" w14:textId="77777777" w:rsidR="00DD682B" w:rsidRPr="00DD682B" w:rsidRDefault="00DD682B" w:rsidP="00DD682B">
      <w:pPr>
        <w:rPr>
          <w:rFonts w:eastAsia="Times New Roman" w:cs="Times New Roman"/>
          <w:color w:val="000000"/>
          <w:szCs w:val="24"/>
        </w:rPr>
      </w:pPr>
    </w:p>
    <w:p w14:paraId="3A54FA12" w14:textId="77777777"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t>In this case, “sexual act” means [</w:t>
      </w:r>
      <w:r w:rsidRPr="00DD682B">
        <w:rPr>
          <w:rFonts w:eastAsia="Times New Roman" w:cs="Times New Roman"/>
          <w:i/>
          <w:color w:val="000000"/>
          <w:szCs w:val="24"/>
          <w:u w:val="single"/>
        </w:rPr>
        <w:t>specify statutory definition</w:t>
      </w:r>
      <w:r w:rsidRPr="00DD682B">
        <w:rPr>
          <w:rFonts w:eastAsia="Times New Roman" w:cs="Times New Roman"/>
          <w:color w:val="000000"/>
          <w:szCs w:val="24"/>
        </w:rPr>
        <w:t>].</w:t>
      </w:r>
    </w:p>
    <w:p w14:paraId="690A669E" w14:textId="77777777" w:rsidR="00DD682B" w:rsidRPr="00DD682B" w:rsidRDefault="00DD682B" w:rsidP="00DD682B">
      <w:pPr>
        <w:rPr>
          <w:rFonts w:eastAsia="Times New Roman" w:cs="Times New Roman"/>
          <w:color w:val="000000"/>
          <w:szCs w:val="24"/>
        </w:rPr>
      </w:pPr>
    </w:p>
    <w:p w14:paraId="4F0FB2AF" w14:textId="77777777" w:rsidR="00DD682B" w:rsidRPr="00DD682B" w:rsidRDefault="00DD682B" w:rsidP="00DD682B">
      <w:pPr>
        <w:ind w:right="-180"/>
        <w:jc w:val="center"/>
        <w:rPr>
          <w:rFonts w:eastAsia="Times New Roman" w:cs="Times New Roman"/>
          <w:color w:val="000000"/>
          <w:szCs w:val="24"/>
        </w:rPr>
      </w:pPr>
      <w:r w:rsidRPr="00DD682B">
        <w:rPr>
          <w:rFonts w:eastAsia="Times New Roman" w:cs="Times New Roman"/>
          <w:b/>
          <w:color w:val="000000"/>
          <w:szCs w:val="24"/>
        </w:rPr>
        <w:t>Comment</w:t>
      </w:r>
    </w:p>
    <w:p w14:paraId="2846C402" w14:textId="77777777" w:rsidR="00DD682B" w:rsidRPr="00DD682B" w:rsidRDefault="00DD682B" w:rsidP="00DD682B">
      <w:pPr>
        <w:rPr>
          <w:rFonts w:eastAsia="Times New Roman" w:cs="Times New Roman"/>
          <w:color w:val="000000"/>
          <w:szCs w:val="24"/>
        </w:rPr>
      </w:pPr>
    </w:p>
    <w:p w14:paraId="3DDA51CD" w14:textId="77777777" w:rsidR="00DD682B" w:rsidRPr="00DD682B" w:rsidRDefault="00DD682B" w:rsidP="00DD682B">
      <w:pPr>
        <w:rPr>
          <w:rFonts w:eastAsia="Times New Roman" w:cs="Times New Roman"/>
          <w:color w:val="000000"/>
          <w:szCs w:val="24"/>
        </w:rPr>
      </w:pPr>
      <w:r w:rsidRPr="00DD682B">
        <w:rPr>
          <w:rFonts w:eastAsia="Times New Roman" w:cs="Times New Roman"/>
          <w:color w:val="000000"/>
          <w:szCs w:val="24"/>
        </w:rPr>
        <w:tab/>
      </w:r>
      <w:r w:rsidRPr="00DD682B">
        <w:rPr>
          <w:rFonts w:eastAsia="Times New Roman" w:cs="Times New Roman"/>
          <w:i/>
          <w:color w:val="000000"/>
          <w:szCs w:val="24"/>
        </w:rPr>
        <w:t>See</w:t>
      </w:r>
      <w:r w:rsidRPr="00DD682B">
        <w:rPr>
          <w:rFonts w:eastAsia="Times New Roman" w:cs="Times New Roman"/>
          <w:color w:val="000000"/>
          <w:szCs w:val="24"/>
        </w:rPr>
        <w:t xml:space="preserve"> Comment to Instruction 20.1 (Aggravated Sexual Abuse (18 U.S.C. § 2241(a)).</w:t>
      </w:r>
    </w:p>
    <w:p w14:paraId="7B80ED7A" w14:textId="77777777" w:rsidR="00DD682B" w:rsidRPr="00DD682B" w:rsidRDefault="00DD682B" w:rsidP="00DD682B">
      <w:pPr>
        <w:rPr>
          <w:rFonts w:eastAsia="Times New Roman" w:cs="Times New Roman"/>
          <w:color w:val="000000"/>
          <w:szCs w:val="24"/>
        </w:rPr>
      </w:pPr>
    </w:p>
    <w:p w14:paraId="1C235084" w14:textId="77777777" w:rsidR="00DD682B" w:rsidRPr="00DD682B" w:rsidRDefault="00DD682B" w:rsidP="00DD682B">
      <w:pPr>
        <w:ind w:firstLine="720"/>
        <w:rPr>
          <w:rFonts w:eastAsia="Times New Roman" w:cs="Times New Roman"/>
          <w:color w:val="000000"/>
          <w:szCs w:val="24"/>
        </w:rPr>
      </w:pPr>
      <w:r w:rsidRPr="00DD682B">
        <w:rPr>
          <w:rFonts w:eastAsia="Times New Roman" w:cs="Times New Roman"/>
          <w:i/>
          <w:color w:val="000000"/>
          <w:szCs w:val="24"/>
        </w:rPr>
        <w:t>See</w:t>
      </w:r>
      <w:r w:rsidRPr="00DD682B">
        <w:rPr>
          <w:rFonts w:eastAsia="Times New Roman" w:cs="Times New Roman"/>
          <w:color w:val="000000"/>
          <w:szCs w:val="24"/>
        </w:rPr>
        <w:t xml:space="preserve"> 18 U.S.C. § 2246(2) for the definition of sexual act referred to in the last paragraph of the instruction.</w:t>
      </w:r>
    </w:p>
    <w:p w14:paraId="0ACE18C0" w14:textId="4ACE3541" w:rsidR="00C97E04" w:rsidRPr="00DD682B" w:rsidRDefault="00C97E04" w:rsidP="00DD682B"/>
    <w:sectPr w:rsidR="00C97E04" w:rsidRPr="00DD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33FBC"/>
    <w:rsid w:val="0084456C"/>
    <w:rsid w:val="00850868"/>
    <w:rsid w:val="00890E7A"/>
    <w:rsid w:val="008952DE"/>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2022-08-23T17:46:00Z</dcterms:created>
  <dcterms:modified xsi:type="dcterms:W3CDTF">2022-08-23T17:46:00Z</dcterms:modified>
</cp:coreProperties>
</file>