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9FC0E" w14:textId="6C6E3BAC" w:rsidR="000D2489" w:rsidRDefault="000D2489" w:rsidP="000D2489">
      <w:pPr>
        <w:autoSpaceDE w:val="0"/>
        <w:autoSpaceDN w:val="0"/>
        <w:adjustRightInd w:val="0"/>
        <w:ind w:left="420" w:hanging="240"/>
        <w:jc w:val="center"/>
        <w:outlineLvl w:val="1"/>
        <w:rPr>
          <w:rFonts w:cs="Times New Roman"/>
          <w:b/>
          <w:bCs/>
          <w:szCs w:val="24"/>
        </w:rPr>
      </w:pPr>
      <w:bookmarkStart w:id="0" w:name="_Toc73698782"/>
      <w:bookmarkStart w:id="1" w:name="_Toc83310844"/>
      <w:bookmarkStart w:id="2" w:name="_Toc83362638"/>
      <w:bookmarkStart w:id="3" w:name="_Toc83363047"/>
      <w:bookmarkStart w:id="4" w:name="_Toc90310105"/>
      <w:bookmarkStart w:id="5" w:name="_Toc90389963"/>
      <w:bookmarkStart w:id="6" w:name="_Toc90860543"/>
      <w:r w:rsidRPr="000D2489">
        <w:rPr>
          <w:rFonts w:cs="Times New Roman"/>
          <w:b/>
          <w:bCs/>
          <w:szCs w:val="24"/>
        </w:rPr>
        <w:t>20.5 Aggravated Sexual Abuse of Child</w:t>
      </w:r>
      <w:r w:rsidR="006D169C" w:rsidRPr="00657477">
        <w:rPr>
          <w:rFonts w:cs="Times New Roman"/>
          <w:b/>
          <w:bCs/>
          <w:szCs w:val="24"/>
          <w:lang w:val="en-CA"/>
        </w:rPr>
        <w:fldChar w:fldCharType="begin"/>
      </w:r>
      <w:r w:rsidR="006D169C" w:rsidRPr="00657477">
        <w:rPr>
          <w:rFonts w:cs="Times New Roman"/>
          <w:b/>
          <w:bCs/>
          <w:szCs w:val="24"/>
          <w:lang w:val="en-CA"/>
        </w:rPr>
        <w:instrText xml:space="preserve"> SEQ CHAPTER \h \r 1</w:instrText>
      </w:r>
      <w:r w:rsidR="006D169C" w:rsidRPr="00657477">
        <w:rPr>
          <w:rFonts w:cs="Times New Roman"/>
          <w:b/>
          <w:bCs/>
          <w:szCs w:val="24"/>
        </w:rPr>
        <w:fldChar w:fldCharType="end"/>
      </w:r>
      <w:r w:rsidR="006D169C" w:rsidRPr="00657477">
        <w:rPr>
          <w:rFonts w:cs="Times New Roman"/>
          <w:b/>
          <w:bCs/>
          <w:szCs w:val="24"/>
        </w:rPr>
        <w:t>—Crossing State Line</w:t>
      </w:r>
    </w:p>
    <w:p w14:paraId="0DF0C811" w14:textId="608C79D0" w:rsidR="000D2489" w:rsidRPr="000D2489" w:rsidRDefault="000D2489" w:rsidP="000D2489">
      <w:pPr>
        <w:autoSpaceDE w:val="0"/>
        <w:autoSpaceDN w:val="0"/>
        <w:adjustRightInd w:val="0"/>
        <w:ind w:left="420" w:hanging="240"/>
        <w:jc w:val="center"/>
        <w:outlineLvl w:val="1"/>
        <w:rPr>
          <w:rFonts w:cs="Times New Roman"/>
          <w:b/>
          <w:bCs/>
          <w:szCs w:val="24"/>
        </w:rPr>
      </w:pPr>
      <w:r w:rsidRPr="000D2489">
        <w:rPr>
          <w:rFonts w:cs="Times New Roman"/>
          <w:b/>
          <w:bCs/>
          <w:szCs w:val="24"/>
        </w:rPr>
        <w:t>(18 U.S.C. § 2241(c))</w:t>
      </w:r>
      <w:bookmarkEnd w:id="0"/>
      <w:bookmarkEnd w:id="1"/>
      <w:bookmarkEnd w:id="2"/>
      <w:bookmarkEnd w:id="3"/>
      <w:bookmarkEnd w:id="4"/>
      <w:bookmarkEnd w:id="5"/>
      <w:bookmarkEnd w:id="6"/>
    </w:p>
    <w:p w14:paraId="6937FFDA" w14:textId="77777777" w:rsidR="000D2489" w:rsidRPr="000D2489" w:rsidRDefault="000D2489" w:rsidP="000D2489">
      <w:pPr>
        <w:rPr>
          <w:rFonts w:eastAsia="Times New Roman" w:cs="Times New Roman"/>
          <w:color w:val="000000"/>
          <w:szCs w:val="24"/>
        </w:rPr>
      </w:pPr>
    </w:p>
    <w:p w14:paraId="245F3992" w14:textId="77777777" w:rsidR="000D2489" w:rsidRPr="000D2489" w:rsidRDefault="000D2489" w:rsidP="000D2489">
      <w:pPr>
        <w:rPr>
          <w:rFonts w:eastAsia="Times New Roman" w:cs="Times New Roman"/>
          <w:color w:val="000000"/>
          <w:szCs w:val="24"/>
        </w:rPr>
      </w:pPr>
      <w:r w:rsidRPr="000D2489">
        <w:rPr>
          <w:rFonts w:eastAsia="Times New Roman" w:cs="Times New Roman"/>
          <w:color w:val="000000"/>
          <w:szCs w:val="24"/>
        </w:rPr>
        <w:tab/>
        <w:t>The defendant is charged in [Count _______ of] the indictment with aggravated sexual abuse of a child in violation of Section 2241(c) of Title 18 of the United States Code.  For the defendant to be found guilty of that charge, the government must prove each of the following elements beyond a reasonable doubt:</w:t>
      </w:r>
    </w:p>
    <w:p w14:paraId="743054AD" w14:textId="77777777" w:rsidR="000D2489" w:rsidRPr="000D2489" w:rsidRDefault="000D2489" w:rsidP="000D2489">
      <w:pPr>
        <w:rPr>
          <w:rFonts w:eastAsia="Times New Roman" w:cs="Times New Roman"/>
          <w:color w:val="000000"/>
          <w:szCs w:val="24"/>
        </w:rPr>
      </w:pPr>
    </w:p>
    <w:p w14:paraId="7D2D6B5A" w14:textId="77777777" w:rsidR="000D2489" w:rsidRPr="000D2489" w:rsidRDefault="000D2489" w:rsidP="000D2489">
      <w:pPr>
        <w:rPr>
          <w:rFonts w:eastAsia="Times New Roman" w:cs="Times New Roman"/>
          <w:color w:val="000000"/>
          <w:szCs w:val="24"/>
        </w:rPr>
      </w:pPr>
      <w:r w:rsidRPr="000D2489">
        <w:rPr>
          <w:rFonts w:eastAsia="Times New Roman" w:cs="Times New Roman"/>
          <w:color w:val="000000"/>
          <w:szCs w:val="24"/>
        </w:rPr>
        <w:tab/>
        <w:t>First, the defendant knowingly engaged in a sexual act with [</w:t>
      </w:r>
      <w:r w:rsidRPr="000D2489">
        <w:rPr>
          <w:rFonts w:eastAsia="Times New Roman" w:cs="Times New Roman"/>
          <w:i/>
          <w:color w:val="000000"/>
          <w:szCs w:val="24"/>
          <w:u w:val="single"/>
        </w:rPr>
        <w:t>name of victim</w:t>
      </w:r>
      <w:proofErr w:type="gramStart"/>
      <w:r w:rsidRPr="000D2489">
        <w:rPr>
          <w:rFonts w:eastAsia="Times New Roman" w:cs="Times New Roman"/>
          <w:color w:val="000000"/>
          <w:szCs w:val="24"/>
        </w:rPr>
        <w:t>];</w:t>
      </w:r>
      <w:proofErr w:type="gramEnd"/>
    </w:p>
    <w:p w14:paraId="527C5B4C" w14:textId="77777777" w:rsidR="000D2489" w:rsidRPr="000D2489" w:rsidRDefault="000D2489" w:rsidP="000D2489">
      <w:pPr>
        <w:rPr>
          <w:rFonts w:eastAsia="Times New Roman" w:cs="Times New Roman"/>
          <w:color w:val="000000"/>
          <w:szCs w:val="24"/>
        </w:rPr>
      </w:pPr>
    </w:p>
    <w:p w14:paraId="07C75957" w14:textId="77777777" w:rsidR="000D2489" w:rsidRPr="000D2489" w:rsidRDefault="000D2489" w:rsidP="000D2489">
      <w:pPr>
        <w:rPr>
          <w:rFonts w:eastAsia="Times New Roman" w:cs="Times New Roman"/>
          <w:color w:val="000000"/>
          <w:szCs w:val="24"/>
        </w:rPr>
      </w:pPr>
      <w:r w:rsidRPr="000D2489">
        <w:rPr>
          <w:rFonts w:eastAsia="Times New Roman" w:cs="Times New Roman"/>
          <w:color w:val="000000"/>
          <w:szCs w:val="24"/>
        </w:rPr>
        <w:tab/>
        <w:t>Second, at the time, [</w:t>
      </w:r>
      <w:r w:rsidRPr="000D2489">
        <w:rPr>
          <w:rFonts w:eastAsia="Times New Roman" w:cs="Times New Roman"/>
          <w:i/>
          <w:color w:val="000000"/>
          <w:szCs w:val="24"/>
          <w:u w:val="single"/>
        </w:rPr>
        <w:t>name of victim</w:t>
      </w:r>
      <w:r w:rsidRPr="000D2489">
        <w:rPr>
          <w:rFonts w:eastAsia="Times New Roman" w:cs="Times New Roman"/>
          <w:color w:val="000000"/>
          <w:szCs w:val="24"/>
        </w:rPr>
        <w:t>] was under the age of twelve years; and</w:t>
      </w:r>
    </w:p>
    <w:p w14:paraId="05BB1336" w14:textId="77777777" w:rsidR="000D2489" w:rsidRPr="000D2489" w:rsidRDefault="000D2489" w:rsidP="000D2489">
      <w:pPr>
        <w:rPr>
          <w:rFonts w:eastAsia="Times New Roman" w:cs="Times New Roman"/>
          <w:color w:val="000000"/>
          <w:szCs w:val="24"/>
        </w:rPr>
      </w:pPr>
    </w:p>
    <w:p w14:paraId="74DC9F5C" w14:textId="4F00F99D" w:rsidR="000D2489" w:rsidRDefault="000D2489" w:rsidP="000D2489">
      <w:pPr>
        <w:rPr>
          <w:rFonts w:eastAsia="Times New Roman" w:cs="Times New Roman"/>
          <w:color w:val="000000"/>
          <w:szCs w:val="24"/>
        </w:rPr>
      </w:pPr>
      <w:r w:rsidRPr="000D2489">
        <w:rPr>
          <w:rFonts w:eastAsia="Times New Roman" w:cs="Times New Roman"/>
          <w:color w:val="000000"/>
          <w:szCs w:val="24"/>
        </w:rPr>
        <w:tab/>
        <w:t>Third, the defendant crossed a state line with the intent to engage in a sexual act with</w:t>
      </w:r>
      <w:r w:rsidR="006D169C" w:rsidRPr="006D169C">
        <w:rPr>
          <w:szCs w:val="24"/>
          <w:lang w:val="en-CA"/>
        </w:rPr>
        <w:t xml:space="preserve"> </w:t>
      </w:r>
      <w:r w:rsidR="006D169C" w:rsidRPr="00AB434F">
        <w:rPr>
          <w:szCs w:val="24"/>
          <w:lang w:val="en-CA"/>
        </w:rPr>
        <w:fldChar w:fldCharType="begin"/>
      </w:r>
      <w:r w:rsidR="006D169C" w:rsidRPr="00AB434F">
        <w:rPr>
          <w:szCs w:val="24"/>
          <w:lang w:val="en-CA"/>
        </w:rPr>
        <w:instrText xml:space="preserve"> SEQ CHAPTER \h \r 1</w:instrText>
      </w:r>
      <w:r w:rsidR="006D169C" w:rsidRPr="00AB434F">
        <w:rPr>
          <w:szCs w:val="24"/>
          <w:lang w:val="en-CA"/>
        </w:rPr>
        <w:fldChar w:fldCharType="end"/>
      </w:r>
      <w:r w:rsidR="006D169C" w:rsidRPr="00AB434F">
        <w:rPr>
          <w:szCs w:val="24"/>
        </w:rPr>
        <w:t>[</w:t>
      </w:r>
      <w:r w:rsidR="006D169C" w:rsidRPr="00AB434F">
        <w:rPr>
          <w:i/>
          <w:iCs/>
          <w:szCs w:val="24"/>
          <w:u w:val="single"/>
        </w:rPr>
        <w:t>name of victim</w:t>
      </w:r>
      <w:r w:rsidR="006D169C" w:rsidRPr="00AB434F">
        <w:rPr>
          <w:szCs w:val="24"/>
        </w:rPr>
        <w:t>]</w:t>
      </w:r>
      <w:r w:rsidRPr="00AB434F">
        <w:rPr>
          <w:rFonts w:eastAsia="Times New Roman" w:cs="Times New Roman"/>
          <w:color w:val="000000"/>
          <w:szCs w:val="24"/>
        </w:rPr>
        <w:t>.</w:t>
      </w:r>
    </w:p>
    <w:p w14:paraId="0E07C7C6" w14:textId="521A66E4" w:rsidR="006D169C" w:rsidRDefault="006D169C" w:rsidP="000D2489">
      <w:pPr>
        <w:rPr>
          <w:rFonts w:eastAsia="Times New Roman" w:cs="Times New Roman"/>
          <w:color w:val="000000"/>
          <w:szCs w:val="24"/>
        </w:rPr>
      </w:pPr>
    </w:p>
    <w:p w14:paraId="59EA2027" w14:textId="63351B5A" w:rsidR="006D169C" w:rsidRPr="00AB434F" w:rsidRDefault="006D169C" w:rsidP="0065047B">
      <w:pPr>
        <w:ind w:firstLine="720"/>
        <w:rPr>
          <w:rFonts w:eastAsia="Times New Roman" w:cs="Times New Roman"/>
          <w:color w:val="000000"/>
          <w:szCs w:val="24"/>
        </w:rPr>
      </w:pPr>
      <w:r w:rsidRPr="00AB434F">
        <w:rPr>
          <w:rFonts w:eastAsia="Times New Roman" w:cs="Times New Roman"/>
          <w:color w:val="000000"/>
          <w:szCs w:val="24"/>
          <w:lang w:val="en-CA"/>
        </w:rPr>
        <w:fldChar w:fldCharType="begin"/>
      </w:r>
      <w:r w:rsidRPr="00AB434F">
        <w:rPr>
          <w:rFonts w:eastAsia="Times New Roman" w:cs="Times New Roman"/>
          <w:color w:val="000000"/>
          <w:szCs w:val="24"/>
          <w:lang w:val="en-CA"/>
        </w:rPr>
        <w:instrText xml:space="preserve"> SEQ CHAPTER \h \r 1</w:instrText>
      </w:r>
      <w:r w:rsidRPr="00AB434F">
        <w:rPr>
          <w:rFonts w:eastAsia="Times New Roman" w:cs="Times New Roman"/>
          <w:color w:val="000000"/>
          <w:szCs w:val="24"/>
        </w:rPr>
        <w:fldChar w:fldCharType="end"/>
      </w:r>
      <w:r w:rsidRPr="00AB434F">
        <w:rPr>
          <w:rFonts w:eastAsia="Times New Roman" w:cs="Times New Roman"/>
          <w:color w:val="000000"/>
          <w:szCs w:val="24"/>
        </w:rPr>
        <w:t>A defendant crosses a state line with the intent to engage in a sexual act if engaging in a sexual act was a dominant, significant, or motivating purpose of the defendant’s travel across a state line.</w:t>
      </w:r>
    </w:p>
    <w:p w14:paraId="4EDA74B9" w14:textId="77777777" w:rsidR="000D2489" w:rsidRPr="00AB434F" w:rsidRDefault="000D2489" w:rsidP="000D2489">
      <w:pPr>
        <w:rPr>
          <w:rFonts w:eastAsia="Times New Roman" w:cs="Times New Roman"/>
          <w:color w:val="000000"/>
          <w:szCs w:val="24"/>
        </w:rPr>
      </w:pPr>
    </w:p>
    <w:p w14:paraId="2DBCB10E" w14:textId="63FE86E4" w:rsidR="000D2489" w:rsidRPr="000D2489" w:rsidRDefault="000D2489" w:rsidP="000D2489">
      <w:pPr>
        <w:rPr>
          <w:rFonts w:eastAsia="Times New Roman" w:cs="Times New Roman"/>
          <w:color w:val="000000"/>
          <w:szCs w:val="24"/>
        </w:rPr>
      </w:pPr>
      <w:r w:rsidRPr="000D2489">
        <w:rPr>
          <w:rFonts w:eastAsia="Times New Roman" w:cs="Times New Roman"/>
          <w:color w:val="000000"/>
          <w:szCs w:val="24"/>
        </w:rPr>
        <w:tab/>
        <w:t>The government need not prove that the defendant knew that</w:t>
      </w:r>
      <w:r w:rsidRPr="00FF0761">
        <w:rPr>
          <w:rFonts w:eastAsia="Times New Roman" w:cs="Times New Roman"/>
          <w:color w:val="000000"/>
          <w:szCs w:val="24"/>
        </w:rPr>
        <w:t xml:space="preserve"> </w:t>
      </w:r>
      <w:r w:rsidR="005E0A28" w:rsidRPr="00FF0761">
        <w:rPr>
          <w:rFonts w:eastAsia="Times New Roman" w:cs="Times New Roman"/>
          <w:color w:val="000000"/>
          <w:szCs w:val="24"/>
        </w:rPr>
        <w:t>[</w:t>
      </w:r>
      <w:r w:rsidR="005E0A28" w:rsidRPr="00FF0761">
        <w:rPr>
          <w:rFonts w:eastAsia="Times New Roman" w:cs="Times New Roman"/>
          <w:i/>
          <w:iCs/>
          <w:color w:val="000000"/>
          <w:szCs w:val="24"/>
          <w:u w:val="single"/>
        </w:rPr>
        <w:t>name of victim</w:t>
      </w:r>
      <w:r w:rsidR="005E0A28" w:rsidRPr="00FF0761">
        <w:rPr>
          <w:rFonts w:eastAsia="Times New Roman" w:cs="Times New Roman"/>
          <w:color w:val="000000"/>
          <w:szCs w:val="24"/>
        </w:rPr>
        <w:t>]</w:t>
      </w:r>
      <w:r w:rsidRPr="00FF0761">
        <w:rPr>
          <w:rFonts w:eastAsia="Times New Roman" w:cs="Times New Roman"/>
          <w:color w:val="000000"/>
          <w:szCs w:val="24"/>
        </w:rPr>
        <w:t xml:space="preserve"> </w:t>
      </w:r>
      <w:r w:rsidRPr="000D2489">
        <w:rPr>
          <w:rFonts w:eastAsia="Times New Roman" w:cs="Times New Roman"/>
          <w:color w:val="000000"/>
          <w:szCs w:val="24"/>
        </w:rPr>
        <w:t>was under the age of twelve years.</w:t>
      </w:r>
    </w:p>
    <w:p w14:paraId="3AE12361" w14:textId="77777777" w:rsidR="000D2489" w:rsidRPr="000D2489" w:rsidRDefault="000D2489" w:rsidP="000D2489">
      <w:pPr>
        <w:rPr>
          <w:rFonts w:eastAsia="Times New Roman" w:cs="Times New Roman"/>
          <w:color w:val="000000"/>
          <w:szCs w:val="24"/>
        </w:rPr>
      </w:pPr>
    </w:p>
    <w:p w14:paraId="6A170A0A" w14:textId="77777777" w:rsidR="000D2489" w:rsidRPr="000D2489" w:rsidRDefault="000D2489" w:rsidP="000D2489">
      <w:pPr>
        <w:rPr>
          <w:rFonts w:eastAsia="Times New Roman" w:cs="Times New Roman"/>
          <w:color w:val="000000"/>
          <w:szCs w:val="24"/>
        </w:rPr>
      </w:pPr>
      <w:r w:rsidRPr="000D2489">
        <w:rPr>
          <w:rFonts w:eastAsia="Times New Roman" w:cs="Times New Roman"/>
          <w:color w:val="000000"/>
          <w:szCs w:val="24"/>
        </w:rPr>
        <w:tab/>
        <w:t>In this case, “sexual act” means [</w:t>
      </w:r>
      <w:r w:rsidRPr="000D2489">
        <w:rPr>
          <w:rFonts w:eastAsia="Times New Roman" w:cs="Times New Roman"/>
          <w:i/>
          <w:color w:val="000000"/>
          <w:szCs w:val="24"/>
          <w:u w:val="single"/>
        </w:rPr>
        <w:t>specify statutory definition</w:t>
      </w:r>
      <w:r w:rsidRPr="000D2489">
        <w:rPr>
          <w:rFonts w:eastAsia="Times New Roman" w:cs="Times New Roman"/>
          <w:color w:val="000000"/>
          <w:szCs w:val="24"/>
        </w:rPr>
        <w:t>].</w:t>
      </w:r>
    </w:p>
    <w:p w14:paraId="10E91E9E" w14:textId="77777777" w:rsidR="000D2489" w:rsidRPr="000D2489" w:rsidRDefault="000D2489" w:rsidP="000D2489">
      <w:pPr>
        <w:rPr>
          <w:rFonts w:eastAsia="Times New Roman" w:cs="Times New Roman"/>
          <w:color w:val="000000"/>
          <w:szCs w:val="24"/>
        </w:rPr>
      </w:pPr>
    </w:p>
    <w:p w14:paraId="5A4845F9" w14:textId="77777777" w:rsidR="000D2489" w:rsidRPr="000D2489" w:rsidRDefault="000D2489" w:rsidP="000D2489">
      <w:pPr>
        <w:ind w:right="-180"/>
        <w:jc w:val="center"/>
        <w:rPr>
          <w:rFonts w:eastAsia="Times New Roman" w:cs="Times New Roman"/>
          <w:color w:val="000000"/>
          <w:szCs w:val="24"/>
        </w:rPr>
      </w:pPr>
      <w:r w:rsidRPr="000D2489">
        <w:rPr>
          <w:rFonts w:eastAsia="Times New Roman" w:cs="Times New Roman"/>
          <w:b/>
          <w:color w:val="000000"/>
          <w:szCs w:val="24"/>
        </w:rPr>
        <w:t>Comment</w:t>
      </w:r>
    </w:p>
    <w:p w14:paraId="21B1529A" w14:textId="77777777" w:rsidR="000D2489" w:rsidRPr="000D2489" w:rsidRDefault="000D2489" w:rsidP="000D2489">
      <w:pPr>
        <w:rPr>
          <w:rFonts w:eastAsia="Times New Roman" w:cs="Times New Roman"/>
          <w:color w:val="000000"/>
          <w:szCs w:val="24"/>
        </w:rPr>
      </w:pPr>
    </w:p>
    <w:p w14:paraId="2ABA9C10" w14:textId="1A02A4C1" w:rsidR="000D2489" w:rsidRPr="000D2489" w:rsidRDefault="000D2489" w:rsidP="000D2489">
      <w:pPr>
        <w:rPr>
          <w:rFonts w:eastAsia="Times New Roman" w:cs="Times New Roman"/>
          <w:color w:val="000000"/>
          <w:szCs w:val="24"/>
        </w:rPr>
      </w:pPr>
      <w:r w:rsidRPr="000D2489">
        <w:rPr>
          <w:rFonts w:eastAsia="Times New Roman" w:cs="Times New Roman"/>
          <w:color w:val="000000"/>
          <w:szCs w:val="24"/>
        </w:rPr>
        <w:tab/>
      </w:r>
      <w:r w:rsidRPr="000D2489">
        <w:rPr>
          <w:rFonts w:eastAsia="Times New Roman" w:cs="Times New Roman"/>
          <w:i/>
          <w:color w:val="000000"/>
          <w:szCs w:val="24"/>
        </w:rPr>
        <w:t>See</w:t>
      </w:r>
      <w:r w:rsidRPr="000D2489">
        <w:rPr>
          <w:rFonts w:eastAsia="Times New Roman" w:cs="Times New Roman"/>
          <w:color w:val="000000"/>
          <w:szCs w:val="24"/>
        </w:rPr>
        <w:t xml:space="preserve"> Comment to Instruction 20.1 (Aggravated Sexual Abuse (18 U.S.C. § 2241(a</w:t>
      </w:r>
      <w:r w:rsidR="006D169C">
        <w:rPr>
          <w:rFonts w:eastAsia="Times New Roman" w:cs="Times New Roman"/>
          <w:color w:val="000000"/>
          <w:szCs w:val="24"/>
        </w:rPr>
        <w:t>)</w:t>
      </w:r>
      <w:r w:rsidRPr="000D2489">
        <w:rPr>
          <w:rFonts w:eastAsia="Times New Roman" w:cs="Times New Roman"/>
          <w:color w:val="000000"/>
          <w:szCs w:val="24"/>
        </w:rPr>
        <w:t>)).</w:t>
      </w:r>
    </w:p>
    <w:p w14:paraId="5401DB8B" w14:textId="77777777" w:rsidR="000D2489" w:rsidRPr="000D2489" w:rsidRDefault="000D2489" w:rsidP="000D2489">
      <w:pPr>
        <w:rPr>
          <w:rFonts w:eastAsia="Times New Roman" w:cs="Times New Roman"/>
          <w:color w:val="000000"/>
          <w:szCs w:val="24"/>
        </w:rPr>
      </w:pPr>
    </w:p>
    <w:p w14:paraId="2DC6EF81" w14:textId="77777777" w:rsidR="000D2489" w:rsidRPr="000D2489" w:rsidRDefault="000D2489" w:rsidP="000D2489">
      <w:pPr>
        <w:rPr>
          <w:rFonts w:eastAsia="Times New Roman" w:cs="Times New Roman"/>
          <w:color w:val="000000"/>
          <w:szCs w:val="24"/>
        </w:rPr>
      </w:pPr>
    </w:p>
    <w:p w14:paraId="43DEF244" w14:textId="18F73FC4" w:rsidR="000D2489" w:rsidRDefault="000D2489" w:rsidP="000D2489">
      <w:pPr>
        <w:rPr>
          <w:rFonts w:eastAsia="Times New Roman" w:cs="Times New Roman"/>
          <w:color w:val="000000"/>
          <w:szCs w:val="24"/>
        </w:rPr>
      </w:pPr>
      <w:r w:rsidRPr="000D2489">
        <w:rPr>
          <w:rFonts w:eastAsia="Times New Roman" w:cs="Times New Roman"/>
          <w:color w:val="000000"/>
          <w:szCs w:val="24"/>
        </w:rPr>
        <w:tab/>
        <w:t xml:space="preserve">Although the Committee has not found any Ninth Circuit case explicitly holding that proof of a sexual act is an element of the offense under the first clause of § 2241(c), the court, when analyzing the mandatory life sentencing enhancement under the last sentence of the statute, stated a conviction under § 2241(c) “depend[s] on the commission of a ‘sexual act.’” </w:t>
      </w:r>
      <w:r w:rsidR="006D169C" w:rsidRPr="00657477">
        <w:rPr>
          <w:rFonts w:eastAsia="Times New Roman" w:cs="Times New Roman"/>
          <w:color w:val="000000"/>
          <w:szCs w:val="24"/>
          <w:lang w:val="en-CA"/>
        </w:rPr>
        <w:fldChar w:fldCharType="begin"/>
      </w:r>
      <w:r w:rsidR="006D169C" w:rsidRPr="00657477">
        <w:rPr>
          <w:rFonts w:eastAsia="Times New Roman" w:cs="Times New Roman"/>
          <w:color w:val="000000"/>
          <w:szCs w:val="24"/>
          <w:lang w:val="en-CA"/>
        </w:rPr>
        <w:instrText xml:space="preserve"> SEQ CHAPTER \h \r 1</w:instrText>
      </w:r>
      <w:r w:rsidR="006D169C" w:rsidRPr="00657477">
        <w:rPr>
          <w:rFonts w:eastAsia="Times New Roman" w:cs="Times New Roman"/>
          <w:color w:val="000000"/>
          <w:szCs w:val="24"/>
        </w:rPr>
        <w:fldChar w:fldCharType="end"/>
      </w:r>
      <w:r w:rsidR="006D169C" w:rsidRPr="00657477">
        <w:rPr>
          <w:rFonts w:eastAsia="Times New Roman" w:cs="Times New Roman"/>
          <w:i/>
          <w:iCs/>
          <w:color w:val="000000"/>
          <w:szCs w:val="24"/>
        </w:rPr>
        <w:t xml:space="preserve">United States v. </w:t>
      </w:r>
      <w:proofErr w:type="spellStart"/>
      <w:r w:rsidRPr="00657477">
        <w:rPr>
          <w:rFonts w:eastAsia="Times New Roman" w:cs="Times New Roman"/>
          <w:i/>
          <w:color w:val="000000"/>
          <w:szCs w:val="24"/>
        </w:rPr>
        <w:t>Etimani</w:t>
      </w:r>
      <w:proofErr w:type="spellEnd"/>
      <w:r w:rsidRPr="00657477">
        <w:rPr>
          <w:rFonts w:eastAsia="Times New Roman" w:cs="Times New Roman"/>
          <w:color w:val="000000"/>
          <w:szCs w:val="24"/>
        </w:rPr>
        <w:t>, 328 F.3d</w:t>
      </w:r>
      <w:r w:rsidR="006D169C" w:rsidRPr="00657477">
        <w:rPr>
          <w:rFonts w:cs="Times New Roman"/>
          <w:szCs w:val="24"/>
          <w:lang w:val="en-CA"/>
        </w:rPr>
        <w:t xml:space="preserve"> </w:t>
      </w:r>
      <w:r w:rsidR="006D169C" w:rsidRPr="00657477">
        <w:rPr>
          <w:rFonts w:eastAsia="Times New Roman" w:cs="Times New Roman"/>
          <w:color w:val="000000"/>
          <w:szCs w:val="24"/>
          <w:lang w:val="en-CA"/>
        </w:rPr>
        <w:fldChar w:fldCharType="begin"/>
      </w:r>
      <w:r w:rsidR="006D169C" w:rsidRPr="00657477">
        <w:rPr>
          <w:rFonts w:eastAsia="Times New Roman" w:cs="Times New Roman"/>
          <w:color w:val="000000"/>
          <w:szCs w:val="24"/>
          <w:lang w:val="en-CA"/>
        </w:rPr>
        <w:instrText xml:space="preserve"> SEQ CHAPTER \h \r 1</w:instrText>
      </w:r>
      <w:r w:rsidR="006D169C" w:rsidRPr="00657477">
        <w:rPr>
          <w:rFonts w:eastAsia="Times New Roman" w:cs="Times New Roman"/>
          <w:color w:val="000000"/>
          <w:szCs w:val="24"/>
        </w:rPr>
        <w:fldChar w:fldCharType="end"/>
      </w:r>
      <w:r w:rsidR="006D169C" w:rsidRPr="00657477">
        <w:rPr>
          <w:rFonts w:eastAsia="Times New Roman" w:cs="Times New Roman"/>
          <w:color w:val="000000"/>
          <w:szCs w:val="24"/>
        </w:rPr>
        <w:t>493, 503-04 (9th Cir. 2003)</w:t>
      </w:r>
      <w:r w:rsidRPr="00657477">
        <w:rPr>
          <w:rFonts w:eastAsia="Times New Roman" w:cs="Times New Roman"/>
          <w:color w:val="000000"/>
          <w:szCs w:val="24"/>
        </w:rPr>
        <w:t xml:space="preserve"> (defining sexual act as “skin-to-skin touching”</w:t>
      </w:r>
      <w:r w:rsidR="006D169C" w:rsidRPr="00657477">
        <w:rPr>
          <w:rFonts w:cs="Times New Roman"/>
          <w:szCs w:val="24"/>
          <w:lang w:val="en-CA"/>
        </w:rPr>
        <w:t xml:space="preserve"> </w:t>
      </w:r>
      <w:r w:rsidR="006D169C" w:rsidRPr="00657477">
        <w:rPr>
          <w:rFonts w:eastAsia="Times New Roman" w:cs="Times New Roman"/>
          <w:color w:val="000000"/>
          <w:szCs w:val="24"/>
          <w:lang w:val="en-CA"/>
        </w:rPr>
        <w:fldChar w:fldCharType="begin"/>
      </w:r>
      <w:r w:rsidR="006D169C" w:rsidRPr="00657477">
        <w:rPr>
          <w:rFonts w:eastAsia="Times New Roman" w:cs="Times New Roman"/>
          <w:color w:val="000000"/>
          <w:szCs w:val="24"/>
          <w:lang w:val="en-CA"/>
        </w:rPr>
        <w:instrText xml:space="preserve"> SEQ CHAPTER \h \r 1</w:instrText>
      </w:r>
      <w:r w:rsidR="006D169C" w:rsidRPr="00657477">
        <w:rPr>
          <w:rFonts w:eastAsia="Times New Roman" w:cs="Times New Roman"/>
          <w:color w:val="000000"/>
          <w:szCs w:val="24"/>
        </w:rPr>
        <w:fldChar w:fldCharType="end"/>
      </w:r>
      <w:r w:rsidR="006D169C" w:rsidRPr="00657477">
        <w:rPr>
          <w:rFonts w:eastAsia="Times New Roman" w:cs="Times New Roman"/>
          <w:color w:val="000000"/>
          <w:szCs w:val="24"/>
        </w:rPr>
        <w:t>and finding that sentencing enhancement did not apply where previous conviction was pursuant to statute allowing conviction for touching over clothes</w:t>
      </w:r>
      <w:r w:rsidRPr="000D2489">
        <w:rPr>
          <w:rFonts w:eastAsia="Times New Roman" w:cs="Times New Roman"/>
          <w:color w:val="000000"/>
          <w:szCs w:val="24"/>
        </w:rPr>
        <w:t xml:space="preserve">).  </w:t>
      </w:r>
    </w:p>
    <w:p w14:paraId="24F68E70" w14:textId="4AFF6FA2" w:rsidR="006D169C" w:rsidRDefault="006D169C" w:rsidP="000D2489">
      <w:pPr>
        <w:rPr>
          <w:rFonts w:eastAsia="Times New Roman" w:cs="Times New Roman"/>
          <w:color w:val="000000"/>
          <w:szCs w:val="24"/>
        </w:rPr>
      </w:pPr>
    </w:p>
    <w:p w14:paraId="446A6980" w14:textId="7D9EBA7F" w:rsidR="006D169C" w:rsidRPr="00657477" w:rsidRDefault="006D169C" w:rsidP="0065047B">
      <w:pPr>
        <w:ind w:firstLine="720"/>
        <w:rPr>
          <w:rFonts w:eastAsia="Times New Roman" w:cs="Times New Roman"/>
          <w:color w:val="000000"/>
          <w:szCs w:val="24"/>
        </w:rPr>
      </w:pPr>
      <w:r w:rsidRPr="00657477">
        <w:rPr>
          <w:rFonts w:eastAsia="Times New Roman" w:cs="Times New Roman"/>
          <w:color w:val="000000"/>
          <w:szCs w:val="24"/>
          <w:lang w:val="en-CA"/>
        </w:rPr>
        <w:fldChar w:fldCharType="begin"/>
      </w:r>
      <w:r w:rsidRPr="00657477">
        <w:rPr>
          <w:rFonts w:eastAsia="Times New Roman" w:cs="Times New Roman"/>
          <w:color w:val="000000"/>
          <w:szCs w:val="24"/>
          <w:lang w:val="en-CA"/>
        </w:rPr>
        <w:instrText xml:space="preserve"> SEQ CHAPTER \h \r 1</w:instrText>
      </w:r>
      <w:r w:rsidRPr="00657477">
        <w:rPr>
          <w:rFonts w:eastAsia="Times New Roman" w:cs="Times New Roman"/>
          <w:color w:val="000000"/>
          <w:szCs w:val="24"/>
        </w:rPr>
        <w:fldChar w:fldCharType="end"/>
      </w:r>
      <w:r w:rsidRPr="00657477">
        <w:rPr>
          <w:rFonts w:eastAsia="Times New Roman" w:cs="Times New Roman"/>
          <w:color w:val="000000"/>
          <w:szCs w:val="24"/>
        </w:rPr>
        <w:t xml:space="preserve">“In interpreting the elements for transportation and travel offenses, we have consistently held that a dominant, significant, or motivating purpose to engage in criminal sexual activity satisfies the intent requirement.” </w:t>
      </w:r>
      <w:r w:rsidRPr="00657477">
        <w:rPr>
          <w:rFonts w:eastAsia="Times New Roman" w:cs="Times New Roman"/>
          <w:i/>
          <w:iCs/>
          <w:color w:val="000000"/>
          <w:szCs w:val="24"/>
        </w:rPr>
        <w:t xml:space="preserve">United States v. </w:t>
      </w:r>
      <w:proofErr w:type="spellStart"/>
      <w:r w:rsidRPr="00657477">
        <w:rPr>
          <w:rFonts w:eastAsia="Times New Roman" w:cs="Times New Roman"/>
          <w:i/>
          <w:iCs/>
          <w:color w:val="000000"/>
          <w:szCs w:val="24"/>
        </w:rPr>
        <w:t>Flucas</w:t>
      </w:r>
      <w:proofErr w:type="spellEnd"/>
      <w:r w:rsidRPr="00657477">
        <w:rPr>
          <w:rFonts w:eastAsia="Times New Roman" w:cs="Times New Roman"/>
          <w:color w:val="000000"/>
          <w:szCs w:val="24"/>
        </w:rPr>
        <w:t xml:space="preserve">, 22 F.4th 1149, 1154 (9th Cir. 2022). In </w:t>
      </w:r>
      <w:proofErr w:type="spellStart"/>
      <w:r w:rsidRPr="00657477">
        <w:rPr>
          <w:rFonts w:eastAsia="Times New Roman" w:cs="Times New Roman"/>
          <w:i/>
          <w:iCs/>
          <w:color w:val="000000"/>
          <w:szCs w:val="24"/>
        </w:rPr>
        <w:t>Flucas</w:t>
      </w:r>
      <w:proofErr w:type="spellEnd"/>
      <w:r w:rsidRPr="00657477">
        <w:rPr>
          <w:rFonts w:eastAsia="Times New Roman" w:cs="Times New Roman"/>
          <w:color w:val="000000"/>
          <w:szCs w:val="24"/>
        </w:rPr>
        <w:t xml:space="preserve">, the court held that the district court “correctly instructed the jury . . . with respect to the intent </w:t>
      </w:r>
      <w:proofErr w:type="gramStart"/>
      <w:r w:rsidRPr="00657477">
        <w:rPr>
          <w:rFonts w:eastAsia="Times New Roman" w:cs="Times New Roman"/>
          <w:color w:val="000000"/>
          <w:szCs w:val="24"/>
        </w:rPr>
        <w:t>requirement[</w:t>
      </w:r>
      <w:proofErr w:type="gramEnd"/>
      <w:r w:rsidRPr="00657477">
        <w:rPr>
          <w:rFonts w:eastAsia="Times New Roman" w:cs="Times New Roman"/>
          <w:color w:val="000000"/>
          <w:szCs w:val="24"/>
        </w:rPr>
        <w:t xml:space="preserve">]” in § 2423(a) when the district court instructed that it was “sufficient if the government proves beyond a reasonable doubt that the sexual activity was a significant, dominating or motivating purpose.” </w:t>
      </w:r>
      <w:r w:rsidRPr="00657477">
        <w:rPr>
          <w:rFonts w:eastAsia="Times New Roman" w:cs="Times New Roman"/>
          <w:i/>
          <w:iCs/>
          <w:color w:val="000000"/>
          <w:szCs w:val="24"/>
        </w:rPr>
        <w:t xml:space="preserve">Id. </w:t>
      </w:r>
      <w:r w:rsidRPr="00657477">
        <w:rPr>
          <w:rFonts w:eastAsia="Times New Roman" w:cs="Times New Roman"/>
          <w:color w:val="000000"/>
          <w:szCs w:val="24"/>
        </w:rPr>
        <w:t xml:space="preserve">at 1154-55, 1164. </w:t>
      </w:r>
      <w:r w:rsidRPr="00657477">
        <w:rPr>
          <w:rFonts w:eastAsia="Times New Roman" w:cs="Times New Roman"/>
          <w:i/>
          <w:iCs/>
          <w:color w:val="000000"/>
          <w:szCs w:val="24"/>
        </w:rPr>
        <w:t>See also United States v. Pepe</w:t>
      </w:r>
      <w:r w:rsidRPr="00657477">
        <w:rPr>
          <w:rFonts w:eastAsia="Times New Roman" w:cs="Times New Roman"/>
          <w:color w:val="000000"/>
          <w:szCs w:val="24"/>
        </w:rPr>
        <w:t>, 81 F.4th 961, 977 (9th Cir. 2023) (approving same standard for § 2241(c)) (“Ninth Circuit precedent clearly establishes that a defendant can have mixed motives for traveling.”).</w:t>
      </w:r>
    </w:p>
    <w:p w14:paraId="5B0102B4" w14:textId="77777777" w:rsidR="000D2489" w:rsidRPr="000D2489" w:rsidRDefault="000D2489" w:rsidP="000D2489">
      <w:pPr>
        <w:rPr>
          <w:rFonts w:eastAsia="Times New Roman" w:cs="Times New Roman"/>
          <w:color w:val="000000"/>
          <w:szCs w:val="24"/>
        </w:rPr>
      </w:pPr>
    </w:p>
    <w:p w14:paraId="50D191BA" w14:textId="77777777" w:rsidR="000D2489" w:rsidRPr="000D2489" w:rsidRDefault="000D2489" w:rsidP="000D2489">
      <w:pPr>
        <w:rPr>
          <w:rFonts w:eastAsia="Times New Roman" w:cs="Times New Roman"/>
          <w:color w:val="000000"/>
          <w:szCs w:val="24"/>
        </w:rPr>
      </w:pPr>
      <w:r w:rsidRPr="000D2489">
        <w:rPr>
          <w:rFonts w:eastAsia="Times New Roman" w:cs="Times New Roman"/>
          <w:color w:val="000000"/>
          <w:szCs w:val="24"/>
        </w:rPr>
        <w:tab/>
      </w:r>
      <w:r w:rsidRPr="000D2489">
        <w:rPr>
          <w:rFonts w:eastAsia="Times New Roman" w:cs="Times New Roman"/>
          <w:i/>
          <w:color w:val="000000"/>
          <w:szCs w:val="24"/>
        </w:rPr>
        <w:t>See</w:t>
      </w:r>
      <w:r w:rsidRPr="000D2489">
        <w:rPr>
          <w:rFonts w:eastAsia="Times New Roman" w:cs="Times New Roman"/>
          <w:color w:val="000000"/>
          <w:szCs w:val="24"/>
        </w:rPr>
        <w:t xml:space="preserve"> 18 U.S.C. § 2241(d), as to the penultimate paragraph of the instruction.  </w:t>
      </w:r>
      <w:r w:rsidRPr="000D2489">
        <w:rPr>
          <w:rFonts w:eastAsia="Times New Roman" w:cs="Times New Roman"/>
          <w:i/>
          <w:color w:val="000000"/>
          <w:szCs w:val="24"/>
        </w:rPr>
        <w:t>See</w:t>
      </w:r>
      <w:r w:rsidRPr="000D2489">
        <w:rPr>
          <w:rFonts w:eastAsia="Times New Roman" w:cs="Times New Roman"/>
          <w:color w:val="000000"/>
          <w:szCs w:val="24"/>
        </w:rPr>
        <w:t xml:space="preserve"> 18 U.S.C. § 2246(2) for the definition of sexual act referred to in the last paragraph of the instruction.</w:t>
      </w:r>
    </w:p>
    <w:p w14:paraId="12D05A59" w14:textId="77777777" w:rsidR="000D2489" w:rsidRPr="000D2489" w:rsidRDefault="000D2489" w:rsidP="000D2489">
      <w:pPr>
        <w:rPr>
          <w:rFonts w:eastAsia="Times New Roman" w:cs="Times New Roman"/>
          <w:color w:val="000000"/>
          <w:szCs w:val="24"/>
        </w:rPr>
      </w:pPr>
    </w:p>
    <w:p w14:paraId="121EE1EC" w14:textId="1B207B3F" w:rsidR="000D2489" w:rsidRPr="000D2489" w:rsidRDefault="000D2489" w:rsidP="000D2489">
      <w:pPr>
        <w:rPr>
          <w:rFonts w:eastAsia="Times New Roman" w:cs="Times New Roman"/>
          <w:color w:val="000000"/>
          <w:szCs w:val="24"/>
        </w:rPr>
      </w:pPr>
      <w:r w:rsidRPr="000D2489">
        <w:rPr>
          <w:rFonts w:eastAsia="Times New Roman" w:cs="Times New Roman"/>
          <w:color w:val="000000"/>
          <w:szCs w:val="24"/>
        </w:rPr>
        <w:tab/>
        <w:t xml:space="preserve">An alleged mistake as to the victim’s age is not a defense to a charge of aggravated sexual abuse under a statute prohibiting anyone from knowingly engaging in sexual contact with another person who has not attained the age of twelve years.  </w:t>
      </w:r>
      <w:r w:rsidRPr="000D2489">
        <w:rPr>
          <w:rFonts w:eastAsia="Times New Roman" w:cs="Times New Roman"/>
          <w:i/>
          <w:color w:val="000000"/>
          <w:szCs w:val="24"/>
        </w:rPr>
        <w:t>United States v. Juv. Male</w:t>
      </w:r>
      <w:r w:rsidRPr="000D2489">
        <w:rPr>
          <w:rFonts w:eastAsia="Times New Roman" w:cs="Times New Roman"/>
          <w:color w:val="000000"/>
          <w:szCs w:val="24"/>
        </w:rPr>
        <w:t>, 211</w:t>
      </w:r>
      <w:r w:rsidR="006D169C">
        <w:rPr>
          <w:rFonts w:eastAsia="Times New Roman" w:cs="Times New Roman"/>
          <w:color w:val="000000"/>
          <w:szCs w:val="24"/>
        </w:rPr>
        <w:t xml:space="preserve"> </w:t>
      </w:r>
      <w:r w:rsidRPr="000D2489">
        <w:rPr>
          <w:rFonts w:eastAsia="Times New Roman" w:cs="Times New Roman"/>
          <w:color w:val="000000"/>
          <w:szCs w:val="24"/>
        </w:rPr>
        <w:t>F.3d 1169, 1171-72 (9th Cir. 2000).</w:t>
      </w:r>
    </w:p>
    <w:p w14:paraId="45CDD301" w14:textId="77777777" w:rsidR="000D2489" w:rsidRPr="000D2489" w:rsidRDefault="000D2489" w:rsidP="000D2489">
      <w:pPr>
        <w:jc w:val="right"/>
        <w:rPr>
          <w:rFonts w:eastAsia="Times New Roman" w:cs="Times New Roman"/>
          <w:i/>
          <w:color w:val="000000"/>
          <w:szCs w:val="24"/>
        </w:rPr>
      </w:pPr>
    </w:p>
    <w:p w14:paraId="0424B704" w14:textId="4824CE1E" w:rsidR="000D2489" w:rsidRPr="000D2489" w:rsidRDefault="000D2489" w:rsidP="000D2489">
      <w:pPr>
        <w:jc w:val="right"/>
        <w:rPr>
          <w:rFonts w:eastAsia="Times New Roman" w:cs="Times New Roman"/>
          <w:color w:val="000000"/>
          <w:szCs w:val="24"/>
        </w:rPr>
      </w:pPr>
      <w:r w:rsidRPr="000D2489">
        <w:rPr>
          <w:rFonts w:eastAsia="Times New Roman" w:cs="Times New Roman"/>
          <w:i/>
          <w:color w:val="000000"/>
          <w:szCs w:val="24"/>
        </w:rPr>
        <w:t xml:space="preserve">Revised </w:t>
      </w:r>
      <w:r w:rsidR="006D169C">
        <w:rPr>
          <w:rFonts w:eastAsia="Times New Roman" w:cs="Times New Roman"/>
          <w:i/>
          <w:color w:val="000000"/>
          <w:szCs w:val="24"/>
        </w:rPr>
        <w:t>Dec</w:t>
      </w:r>
      <w:r w:rsidR="00473014">
        <w:rPr>
          <w:rFonts w:eastAsia="Times New Roman" w:cs="Times New Roman"/>
          <w:i/>
          <w:color w:val="000000"/>
          <w:szCs w:val="24"/>
        </w:rPr>
        <w:t>.</w:t>
      </w:r>
      <w:r w:rsidR="006D169C">
        <w:rPr>
          <w:rFonts w:eastAsia="Times New Roman" w:cs="Times New Roman"/>
          <w:i/>
          <w:color w:val="000000"/>
          <w:szCs w:val="24"/>
        </w:rPr>
        <w:t xml:space="preserve"> 2023</w:t>
      </w:r>
    </w:p>
    <w:p w14:paraId="0ACE18C0" w14:textId="4ACE3541" w:rsidR="00C97E04" w:rsidRPr="000D2489" w:rsidRDefault="00C97E04" w:rsidP="000D2489"/>
    <w:sectPr w:rsidR="00C97E04" w:rsidRPr="000D2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B533A"/>
    <w:rsid w:val="000C0753"/>
    <w:rsid w:val="000C374B"/>
    <w:rsid w:val="000C6EEA"/>
    <w:rsid w:val="000D2489"/>
    <w:rsid w:val="000E46DD"/>
    <w:rsid w:val="00101E36"/>
    <w:rsid w:val="00103195"/>
    <w:rsid w:val="00111C8E"/>
    <w:rsid w:val="00115880"/>
    <w:rsid w:val="001170D8"/>
    <w:rsid w:val="00120EE6"/>
    <w:rsid w:val="001260EC"/>
    <w:rsid w:val="00126CD1"/>
    <w:rsid w:val="00136279"/>
    <w:rsid w:val="001434E7"/>
    <w:rsid w:val="00156233"/>
    <w:rsid w:val="00156526"/>
    <w:rsid w:val="00165580"/>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2125"/>
    <w:rsid w:val="00311B89"/>
    <w:rsid w:val="003712CC"/>
    <w:rsid w:val="00375FCB"/>
    <w:rsid w:val="00385EAC"/>
    <w:rsid w:val="00392DA5"/>
    <w:rsid w:val="003A725E"/>
    <w:rsid w:val="003B4349"/>
    <w:rsid w:val="003C523D"/>
    <w:rsid w:val="003D3221"/>
    <w:rsid w:val="003D6476"/>
    <w:rsid w:val="003E3B95"/>
    <w:rsid w:val="003F44F6"/>
    <w:rsid w:val="00401002"/>
    <w:rsid w:val="0040227C"/>
    <w:rsid w:val="00410032"/>
    <w:rsid w:val="00412CD5"/>
    <w:rsid w:val="00420260"/>
    <w:rsid w:val="00422757"/>
    <w:rsid w:val="004232A7"/>
    <w:rsid w:val="00430CFC"/>
    <w:rsid w:val="00443346"/>
    <w:rsid w:val="00443FE7"/>
    <w:rsid w:val="004474C6"/>
    <w:rsid w:val="004501A2"/>
    <w:rsid w:val="00473014"/>
    <w:rsid w:val="004A2CFB"/>
    <w:rsid w:val="004B5F30"/>
    <w:rsid w:val="004D1662"/>
    <w:rsid w:val="004E4259"/>
    <w:rsid w:val="004F317B"/>
    <w:rsid w:val="00542361"/>
    <w:rsid w:val="00550ED2"/>
    <w:rsid w:val="00563751"/>
    <w:rsid w:val="00582F3D"/>
    <w:rsid w:val="005A5D41"/>
    <w:rsid w:val="005A7428"/>
    <w:rsid w:val="005C5C60"/>
    <w:rsid w:val="005D7F8A"/>
    <w:rsid w:val="005E0A28"/>
    <w:rsid w:val="005F3127"/>
    <w:rsid w:val="00611990"/>
    <w:rsid w:val="00623212"/>
    <w:rsid w:val="00641770"/>
    <w:rsid w:val="0064376E"/>
    <w:rsid w:val="00646A26"/>
    <w:rsid w:val="0065047B"/>
    <w:rsid w:val="00657477"/>
    <w:rsid w:val="006648F6"/>
    <w:rsid w:val="00666C6F"/>
    <w:rsid w:val="006752C5"/>
    <w:rsid w:val="00675651"/>
    <w:rsid w:val="006B3C0B"/>
    <w:rsid w:val="006C06EF"/>
    <w:rsid w:val="006D169C"/>
    <w:rsid w:val="006E4558"/>
    <w:rsid w:val="006E580B"/>
    <w:rsid w:val="007008EB"/>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33FBC"/>
    <w:rsid w:val="0084456C"/>
    <w:rsid w:val="00850868"/>
    <w:rsid w:val="00890E7A"/>
    <w:rsid w:val="008962A3"/>
    <w:rsid w:val="008B4376"/>
    <w:rsid w:val="008B6CE7"/>
    <w:rsid w:val="008D6F91"/>
    <w:rsid w:val="008E0DF1"/>
    <w:rsid w:val="008E2FE1"/>
    <w:rsid w:val="008E3729"/>
    <w:rsid w:val="008E5173"/>
    <w:rsid w:val="008E5A54"/>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B434F"/>
    <w:rsid w:val="00AE0152"/>
    <w:rsid w:val="00AE279C"/>
    <w:rsid w:val="00AE2DFC"/>
    <w:rsid w:val="00AE2FCD"/>
    <w:rsid w:val="00AF516D"/>
    <w:rsid w:val="00B0682D"/>
    <w:rsid w:val="00B1505D"/>
    <w:rsid w:val="00B21672"/>
    <w:rsid w:val="00B43CDA"/>
    <w:rsid w:val="00B451BD"/>
    <w:rsid w:val="00B4548C"/>
    <w:rsid w:val="00B467F2"/>
    <w:rsid w:val="00B46909"/>
    <w:rsid w:val="00B70629"/>
    <w:rsid w:val="00B70D62"/>
    <w:rsid w:val="00B84EB9"/>
    <w:rsid w:val="00B93C4F"/>
    <w:rsid w:val="00B961AC"/>
    <w:rsid w:val="00BA3B85"/>
    <w:rsid w:val="00BD186E"/>
    <w:rsid w:val="00BD1E72"/>
    <w:rsid w:val="00BE1BC9"/>
    <w:rsid w:val="00BE6702"/>
    <w:rsid w:val="00C02A50"/>
    <w:rsid w:val="00C27E2B"/>
    <w:rsid w:val="00C3129B"/>
    <w:rsid w:val="00C53BB2"/>
    <w:rsid w:val="00C75965"/>
    <w:rsid w:val="00C767D2"/>
    <w:rsid w:val="00C86AE0"/>
    <w:rsid w:val="00C97840"/>
    <w:rsid w:val="00C97E04"/>
    <w:rsid w:val="00CB05C6"/>
    <w:rsid w:val="00CB6759"/>
    <w:rsid w:val="00CB6ACA"/>
    <w:rsid w:val="00CF41C5"/>
    <w:rsid w:val="00D0111A"/>
    <w:rsid w:val="00D068D6"/>
    <w:rsid w:val="00D0777F"/>
    <w:rsid w:val="00D469EC"/>
    <w:rsid w:val="00D56222"/>
    <w:rsid w:val="00D5685E"/>
    <w:rsid w:val="00D73064"/>
    <w:rsid w:val="00D97F48"/>
    <w:rsid w:val="00DA0DBF"/>
    <w:rsid w:val="00DA76C1"/>
    <w:rsid w:val="00DC38EF"/>
    <w:rsid w:val="00DD682B"/>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714D"/>
    <w:rsid w:val="00EE7E93"/>
    <w:rsid w:val="00EF195C"/>
    <w:rsid w:val="00F120A5"/>
    <w:rsid w:val="00F36D2A"/>
    <w:rsid w:val="00F42DFD"/>
    <w:rsid w:val="00F67264"/>
    <w:rsid w:val="00F7390C"/>
    <w:rsid w:val="00F75EC9"/>
    <w:rsid w:val="00F77293"/>
    <w:rsid w:val="00F81D28"/>
    <w:rsid w:val="00F81D38"/>
    <w:rsid w:val="00F82CCC"/>
    <w:rsid w:val="00F85877"/>
    <w:rsid w:val="00F919A4"/>
    <w:rsid w:val="00F95F64"/>
    <w:rsid w:val="00FA60CD"/>
    <w:rsid w:val="00FC51BC"/>
    <w:rsid w:val="00FD3D8D"/>
    <w:rsid w:val="00FF0761"/>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D169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10</cp:revision>
  <dcterms:created xsi:type="dcterms:W3CDTF">2024-01-23T22:46:00Z</dcterms:created>
  <dcterms:modified xsi:type="dcterms:W3CDTF">2024-02-28T21:21:00Z</dcterms:modified>
</cp:coreProperties>
</file>