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716E" w14:textId="77777777" w:rsidR="00CD38DE" w:rsidRPr="00CD38DE" w:rsidRDefault="00CD38DE" w:rsidP="00CD38DE">
      <w:pPr>
        <w:autoSpaceDE w:val="0"/>
        <w:autoSpaceDN w:val="0"/>
        <w:adjustRightInd w:val="0"/>
        <w:ind w:left="420" w:hanging="240"/>
        <w:jc w:val="center"/>
        <w:outlineLvl w:val="1"/>
        <w:rPr>
          <w:rFonts w:cs="Times New Roman"/>
          <w:b/>
          <w:bCs/>
          <w:szCs w:val="24"/>
        </w:rPr>
      </w:pPr>
      <w:bookmarkStart w:id="0" w:name="_Toc83310879"/>
      <w:bookmarkStart w:id="1" w:name="_Toc73698811"/>
      <w:bookmarkStart w:id="2" w:name="_Toc83362667"/>
      <w:bookmarkStart w:id="3" w:name="_Toc83363076"/>
      <w:bookmarkStart w:id="4" w:name="_Toc90310135"/>
      <w:bookmarkStart w:id="5" w:name="_Toc90389993"/>
      <w:bookmarkStart w:id="6" w:name="_Toc90860573"/>
      <w:r w:rsidRPr="00CD38DE">
        <w:rPr>
          <w:rFonts w:cs="Times New Roman"/>
          <w:b/>
          <w:bCs/>
          <w:szCs w:val="24"/>
        </w:rPr>
        <w:t xml:space="preserve">21.2 Smuggling or Attempting to Smuggle Goods </w:t>
      </w:r>
    </w:p>
    <w:p w14:paraId="48515AEF" w14:textId="77777777" w:rsidR="00CD38DE" w:rsidRPr="00CD38DE" w:rsidRDefault="00CD38DE" w:rsidP="00CD38DE">
      <w:pPr>
        <w:autoSpaceDE w:val="0"/>
        <w:autoSpaceDN w:val="0"/>
        <w:adjustRightInd w:val="0"/>
        <w:ind w:left="420" w:hanging="240"/>
        <w:jc w:val="center"/>
        <w:outlineLvl w:val="1"/>
        <w:rPr>
          <w:rFonts w:cs="Times New Roman"/>
          <w:b/>
          <w:bCs/>
          <w:szCs w:val="24"/>
        </w:rPr>
      </w:pPr>
      <w:r w:rsidRPr="00CD38DE">
        <w:rPr>
          <w:rFonts w:cs="Times New Roman"/>
          <w:b/>
          <w:bCs/>
          <w:szCs w:val="24"/>
        </w:rPr>
        <w:t>from the United States</w:t>
      </w:r>
      <w:bookmarkEnd w:id="0"/>
      <w:r w:rsidRPr="00CD38DE">
        <w:rPr>
          <w:rFonts w:cs="Times New Roman"/>
          <w:b/>
          <w:bCs/>
          <w:szCs w:val="24"/>
        </w:rPr>
        <w:t xml:space="preserve"> </w:t>
      </w:r>
      <w:bookmarkStart w:id="7" w:name="_Toc83310880"/>
      <w:r w:rsidRPr="00CD38DE">
        <w:rPr>
          <w:rFonts w:cs="Times New Roman"/>
          <w:b/>
          <w:bCs/>
          <w:szCs w:val="24"/>
        </w:rPr>
        <w:t>(18 U.S.C. § 554)</w:t>
      </w:r>
      <w:bookmarkEnd w:id="1"/>
      <w:bookmarkEnd w:id="2"/>
      <w:bookmarkEnd w:id="3"/>
      <w:bookmarkEnd w:id="4"/>
      <w:bookmarkEnd w:id="5"/>
      <w:bookmarkEnd w:id="6"/>
      <w:bookmarkEnd w:id="7"/>
    </w:p>
    <w:p w14:paraId="741A51B9" w14:textId="77777777" w:rsidR="00CD38DE" w:rsidRPr="00CD38DE" w:rsidRDefault="00CD38DE" w:rsidP="00CD38DE">
      <w:pPr>
        <w:widowControl w:val="0"/>
        <w:rPr>
          <w:rFonts w:eastAsia="Times New Roman" w:cs="Times New Roman"/>
          <w:color w:val="000000"/>
          <w:szCs w:val="24"/>
        </w:rPr>
      </w:pPr>
    </w:p>
    <w:p w14:paraId="643FFD1C" w14:textId="77777777" w:rsidR="00243682" w:rsidRPr="00742622" w:rsidRDefault="00CD38DE" w:rsidP="00243682">
      <w:pPr>
        <w:widowControl w:val="0"/>
        <w:rPr>
          <w:rFonts w:eastAsia="Times New Roman" w:cs="Times New Roman"/>
          <w:color w:val="000000"/>
          <w:szCs w:val="24"/>
        </w:rPr>
      </w:pPr>
      <w:r w:rsidRPr="00CD38DE">
        <w:rPr>
          <w:rFonts w:eastAsia="Times New Roman" w:cs="Times New Roman"/>
          <w:color w:val="000000"/>
          <w:szCs w:val="24"/>
        </w:rPr>
        <w:tab/>
      </w:r>
      <w:r w:rsidR="00243682" w:rsidRPr="00742622">
        <w:rPr>
          <w:rFonts w:eastAsia="Times New Roman" w:cs="Times New Roman"/>
          <w:color w:val="000000"/>
          <w:szCs w:val="24"/>
        </w:rPr>
        <w:t xml:space="preserve">The defendant is charged in [Count _______ of] the indictment with [smuggling] [attempting to smuggle] merchandise from the United States in violation of Section 554 of Title 18 of the United States Code.  </w:t>
      </w:r>
      <w:r w:rsidR="00243682">
        <w:rPr>
          <w:rFonts w:eastAsia="Times New Roman" w:cs="Times New Roman"/>
          <w:color w:val="000000"/>
          <w:szCs w:val="24"/>
        </w:rPr>
        <w:t>For</w:t>
      </w:r>
      <w:r w:rsidR="00243682" w:rsidRPr="00742622">
        <w:rPr>
          <w:rFonts w:eastAsia="Times New Roman" w:cs="Times New Roman"/>
          <w:color w:val="000000"/>
          <w:szCs w:val="24"/>
        </w:rPr>
        <w:t xml:space="preserve"> the defendant to be found guilty of that charge, the government must prove each of the following elements beyond a reasonable doubt:</w:t>
      </w:r>
    </w:p>
    <w:p w14:paraId="05DE1A08" w14:textId="77777777" w:rsidR="00243682" w:rsidRPr="00742622" w:rsidRDefault="00243682" w:rsidP="00243682">
      <w:pPr>
        <w:widowControl w:val="0"/>
        <w:rPr>
          <w:rFonts w:eastAsia="Times New Roman" w:cs="Times New Roman"/>
          <w:color w:val="000000"/>
          <w:szCs w:val="24"/>
        </w:rPr>
      </w:pPr>
    </w:p>
    <w:p w14:paraId="349945E0" w14:textId="77777777" w:rsidR="00243682" w:rsidRPr="00742622" w:rsidRDefault="00243682" w:rsidP="00243682">
      <w:pPr>
        <w:widowControl w:val="0"/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>First, the defendant [</w:t>
      </w:r>
      <w:r>
        <w:rPr>
          <w:rFonts w:eastAsia="Times New Roman" w:cs="Times New Roman"/>
          <w:color w:val="000000"/>
          <w:szCs w:val="24"/>
        </w:rPr>
        <w:t>[</w:t>
      </w:r>
      <w:r w:rsidRPr="00742622">
        <w:rPr>
          <w:rFonts w:eastAsia="Times New Roman" w:cs="Times New Roman"/>
          <w:color w:val="000000"/>
          <w:szCs w:val="24"/>
        </w:rPr>
        <w:t>knowingly] [fraudulently]</w:t>
      </w:r>
      <w:r>
        <w:rPr>
          <w:rFonts w:eastAsia="Times New Roman" w:cs="Times New Roman"/>
          <w:color w:val="000000"/>
          <w:szCs w:val="24"/>
        </w:rPr>
        <w:t>]</w:t>
      </w:r>
      <w:r w:rsidRPr="00742622">
        <w:rPr>
          <w:rFonts w:eastAsia="Times New Roman" w:cs="Times New Roman"/>
          <w:color w:val="000000"/>
          <w:szCs w:val="24"/>
        </w:rPr>
        <w:t xml:space="preserve"> [exported] [sent] [attempted to export] [attempted to send] from the United States merchandise [or received, concealed, bought, sold</w:t>
      </w:r>
      <w:r>
        <w:rPr>
          <w:rFonts w:eastAsia="Times New Roman" w:cs="Times New Roman"/>
          <w:color w:val="000000"/>
          <w:szCs w:val="24"/>
        </w:rPr>
        <w:t>,</w:t>
      </w:r>
      <w:r w:rsidRPr="00742622">
        <w:rPr>
          <w:rFonts w:eastAsia="Times New Roman" w:cs="Times New Roman"/>
          <w:color w:val="000000"/>
          <w:szCs w:val="24"/>
        </w:rPr>
        <w:t xml:space="preserve"> or in any manner facilitated the transportation, concealment, or sale of such merchandise prior to exportation, knowing the same to be intended for exportation]; and</w:t>
      </w:r>
    </w:p>
    <w:p w14:paraId="771A7937" w14:textId="77777777" w:rsidR="00243682" w:rsidRPr="00742622" w:rsidRDefault="00243682" w:rsidP="00243682">
      <w:pPr>
        <w:widowControl w:val="0"/>
        <w:rPr>
          <w:rFonts w:eastAsia="Times New Roman" w:cs="Times New Roman"/>
          <w:color w:val="000000"/>
          <w:szCs w:val="24"/>
        </w:rPr>
      </w:pPr>
    </w:p>
    <w:p w14:paraId="4DA920D3" w14:textId="77777777" w:rsidR="00243682" w:rsidRPr="00742622" w:rsidRDefault="00243682" w:rsidP="00243682">
      <w:pPr>
        <w:widowControl w:val="0"/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>Second, the [exportation] [sending] was contrary to [</w:t>
      </w:r>
      <w:r w:rsidRPr="00742622">
        <w:rPr>
          <w:rFonts w:eastAsia="Times New Roman" w:cs="Times New Roman"/>
          <w:i/>
          <w:color w:val="000000"/>
          <w:szCs w:val="24"/>
          <w:u w:val="single"/>
        </w:rPr>
        <w:t>describe applicable United States law(s) or regulation(s)</w:t>
      </w:r>
      <w:r w:rsidRPr="00742622">
        <w:rPr>
          <w:rFonts w:eastAsia="Times New Roman" w:cs="Times New Roman"/>
          <w:color w:val="000000"/>
          <w:szCs w:val="24"/>
        </w:rPr>
        <w:t xml:space="preserve">]; and </w:t>
      </w:r>
    </w:p>
    <w:p w14:paraId="6C5D2394" w14:textId="77777777" w:rsidR="00243682" w:rsidRPr="00742622" w:rsidRDefault="00243682" w:rsidP="00243682">
      <w:pPr>
        <w:widowControl w:val="0"/>
        <w:rPr>
          <w:rFonts w:eastAsia="Times New Roman" w:cs="Times New Roman"/>
          <w:color w:val="000000"/>
          <w:szCs w:val="24"/>
        </w:rPr>
      </w:pPr>
    </w:p>
    <w:p w14:paraId="4C2AD84E" w14:textId="77777777" w:rsidR="00243682" w:rsidRPr="00742622" w:rsidRDefault="00243682" w:rsidP="00243682">
      <w:pPr>
        <w:widowControl w:val="0"/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>Third, the defendant knew the [exportation] [sending] was contrary to law or regulation[.]; [and]</w:t>
      </w:r>
    </w:p>
    <w:p w14:paraId="22B905C6" w14:textId="77777777" w:rsidR="00243682" w:rsidRPr="00742622" w:rsidRDefault="00243682" w:rsidP="00243682">
      <w:pPr>
        <w:widowControl w:val="0"/>
        <w:rPr>
          <w:rFonts w:eastAsia="Times New Roman" w:cs="Times New Roman"/>
          <w:color w:val="000000"/>
          <w:szCs w:val="24"/>
        </w:rPr>
      </w:pPr>
    </w:p>
    <w:p w14:paraId="2F1F43D0" w14:textId="3200F0C1" w:rsidR="00243682" w:rsidRPr="00742622" w:rsidRDefault="00243682" w:rsidP="00243682">
      <w:pPr>
        <w:widowControl w:val="0"/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>[</w:t>
      </w:r>
      <w:r w:rsidRPr="00742622">
        <w:rPr>
          <w:rFonts w:eastAsia="Times New Roman" w:cs="Times New Roman"/>
          <w:color w:val="000000"/>
          <w:szCs w:val="24"/>
        </w:rPr>
        <w:t>Fourth, the defendant did something that was a substantial step toward committing the crime</w:t>
      </w:r>
      <w:r w:rsidR="00BF576F" w:rsidRPr="00BF576F">
        <w:rPr>
          <w:rFonts w:eastAsia="Times New Roman" w:cs="Times New Roman"/>
          <w:color w:val="000000"/>
          <w:szCs w:val="24"/>
        </w:rPr>
        <w:t xml:space="preserve">. </w:t>
      </w:r>
    </w:p>
    <w:p w14:paraId="5D7955F5" w14:textId="77777777" w:rsidR="00243682" w:rsidRPr="00742622" w:rsidRDefault="00243682" w:rsidP="00243682">
      <w:pPr>
        <w:widowControl w:val="0"/>
        <w:rPr>
          <w:rFonts w:eastAsia="Times New Roman" w:cs="Times New Roman"/>
          <w:color w:val="000000"/>
          <w:szCs w:val="24"/>
        </w:rPr>
      </w:pPr>
    </w:p>
    <w:p w14:paraId="12E37837" w14:textId="2E6A1D0A" w:rsidR="00243682" w:rsidRPr="00742622" w:rsidRDefault="00243682" w:rsidP="00243682">
      <w:pPr>
        <w:widowControl w:val="0"/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</w:r>
      <w:r w:rsidR="00D54DC9" w:rsidRPr="00D54DC9">
        <w:rPr>
          <w:rFonts w:eastAsia="Times New Roman" w:cs="Times New Roman"/>
          <w:color w:val="000000"/>
          <w:szCs w:val="24"/>
        </w:rPr>
        <w:t>A “substantial step” is conduct that strongly corroborated the defendant’s intent to commit the crime</w:t>
      </w:r>
      <w:r w:rsidR="00D54DC9">
        <w:rPr>
          <w:rFonts w:eastAsia="Times New Roman" w:cs="Times New Roman"/>
          <w:color w:val="000000"/>
          <w:szCs w:val="24"/>
        </w:rPr>
        <w:t xml:space="preserve">.  </w:t>
      </w:r>
      <w:r w:rsidRPr="00742622">
        <w:rPr>
          <w:rFonts w:eastAsia="Times New Roman" w:cs="Times New Roman"/>
          <w:color w:val="000000"/>
          <w:szCs w:val="24"/>
        </w:rPr>
        <w:t>To constitute a substantial step, a defendant’s act or actions must unequivocally demonstrate that the crime will take place unless interrupted by independent circumstances.</w:t>
      </w:r>
      <w:r w:rsidR="00BF576F">
        <w:rPr>
          <w:rFonts w:eastAsia="Times New Roman" w:cs="Times New Roman"/>
          <w:color w:val="000000"/>
          <w:szCs w:val="24"/>
        </w:rPr>
        <w:t xml:space="preserve">  </w:t>
      </w:r>
      <w:r w:rsidR="00BF576F" w:rsidRPr="00742622">
        <w:rPr>
          <w:rFonts w:eastAsia="Times New Roman" w:cs="Times New Roman"/>
          <w:color w:val="000000"/>
          <w:szCs w:val="24"/>
        </w:rPr>
        <w:t xml:space="preserve">Mere preparation is not a substantial step toward committing the crime.  </w:t>
      </w:r>
    </w:p>
    <w:p w14:paraId="3B879226" w14:textId="77777777" w:rsidR="00243682" w:rsidRPr="00742622" w:rsidRDefault="00243682" w:rsidP="00243682">
      <w:pPr>
        <w:widowControl w:val="0"/>
        <w:rPr>
          <w:rFonts w:eastAsia="Times New Roman" w:cs="Times New Roman"/>
          <w:color w:val="000000"/>
          <w:szCs w:val="24"/>
        </w:rPr>
      </w:pPr>
    </w:p>
    <w:p w14:paraId="5AFE902C" w14:textId="77777777" w:rsidR="00243682" w:rsidRPr="00742622" w:rsidRDefault="00243682" w:rsidP="00243682">
      <w:pPr>
        <w:widowControl w:val="0"/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 xml:space="preserve">Jurors do not need to agree unanimously as to which </w:t>
      </w:r>
      <w:proofErr w:type="gramStart"/>
      <w:r w:rsidRPr="00742622">
        <w:rPr>
          <w:rFonts w:eastAsia="Times New Roman" w:cs="Times New Roman"/>
          <w:color w:val="000000"/>
          <w:szCs w:val="24"/>
        </w:rPr>
        <w:t>particular act</w:t>
      </w:r>
      <w:proofErr w:type="gramEnd"/>
      <w:r w:rsidRPr="00742622">
        <w:rPr>
          <w:rFonts w:eastAsia="Times New Roman" w:cs="Times New Roman"/>
          <w:color w:val="000000"/>
          <w:szCs w:val="24"/>
        </w:rPr>
        <w:t xml:space="preserve"> or actions constituted a substantial step toward the commission of a crime.</w:t>
      </w:r>
      <w:r>
        <w:rPr>
          <w:rFonts w:eastAsia="Times New Roman" w:cs="Times New Roman"/>
          <w:color w:val="000000"/>
          <w:szCs w:val="24"/>
        </w:rPr>
        <w:t>]</w:t>
      </w:r>
    </w:p>
    <w:p w14:paraId="72EDD60D" w14:textId="77777777" w:rsidR="00243682" w:rsidRPr="00742622" w:rsidRDefault="00243682" w:rsidP="00243682">
      <w:pPr>
        <w:widowControl w:val="0"/>
        <w:rPr>
          <w:rFonts w:eastAsia="Times New Roman" w:cs="Times New Roman"/>
          <w:color w:val="000000"/>
          <w:szCs w:val="24"/>
        </w:rPr>
      </w:pPr>
    </w:p>
    <w:p w14:paraId="2939AA68" w14:textId="77777777" w:rsidR="00243682" w:rsidRPr="00742622" w:rsidRDefault="00243682" w:rsidP="00243682">
      <w:pPr>
        <w:widowControl w:val="0"/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>“Merchandise” means objects, items, goods, and wares of every description.</w:t>
      </w:r>
    </w:p>
    <w:p w14:paraId="244B3106" w14:textId="77777777" w:rsidR="00243682" w:rsidRPr="00742622" w:rsidRDefault="00243682" w:rsidP="00243682">
      <w:pPr>
        <w:widowControl w:val="0"/>
        <w:rPr>
          <w:rFonts w:eastAsia="Times New Roman" w:cs="Times New Roman"/>
          <w:color w:val="000000"/>
          <w:szCs w:val="24"/>
        </w:rPr>
      </w:pPr>
    </w:p>
    <w:p w14:paraId="73A47377" w14:textId="77777777" w:rsidR="00243682" w:rsidRPr="00742622" w:rsidRDefault="00243682" w:rsidP="00243682">
      <w:pPr>
        <w:widowControl w:val="0"/>
        <w:ind w:right="-180"/>
        <w:jc w:val="center"/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b/>
          <w:color w:val="000000"/>
          <w:szCs w:val="24"/>
        </w:rPr>
        <w:t>Comment</w:t>
      </w:r>
    </w:p>
    <w:p w14:paraId="06EE9698" w14:textId="77777777" w:rsidR="00243682" w:rsidRPr="00742622" w:rsidRDefault="00243682" w:rsidP="00243682">
      <w:pPr>
        <w:rPr>
          <w:rFonts w:eastAsia="Times New Roman" w:cs="Times New Roman"/>
          <w:szCs w:val="24"/>
        </w:rPr>
      </w:pPr>
    </w:p>
    <w:p w14:paraId="0A13EA29" w14:textId="77777777" w:rsidR="00243682" w:rsidRPr="00742622" w:rsidRDefault="00243682" w:rsidP="00243682">
      <w:pPr>
        <w:widowControl w:val="0"/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 xml:space="preserve">This instruction may be used when the defendant is charged under 18 U.S.C. § 554 with the crime of smuggling or attempting to smuggle goods from the United States. </w:t>
      </w:r>
      <w:r>
        <w:rPr>
          <w:rFonts w:eastAsia="Times New Roman" w:cs="Times New Roman"/>
          <w:color w:val="000000"/>
          <w:szCs w:val="24"/>
        </w:rPr>
        <w:t xml:space="preserve"> </w:t>
      </w:r>
      <w:r w:rsidRPr="00742622">
        <w:rPr>
          <w:rFonts w:eastAsia="Times New Roman" w:cs="Times New Roman"/>
          <w:color w:val="000000"/>
          <w:szCs w:val="24"/>
        </w:rPr>
        <w:t xml:space="preserve">The bracketed fourth element should be used when the defendant is charged with an attempt to smuggle goods from the United States. </w:t>
      </w:r>
      <w:r>
        <w:rPr>
          <w:rFonts w:eastAsia="Times New Roman" w:cs="Times New Roman"/>
          <w:color w:val="000000"/>
          <w:szCs w:val="24"/>
        </w:rPr>
        <w:t xml:space="preserve"> </w:t>
      </w:r>
      <w:r w:rsidRPr="00742622">
        <w:rPr>
          <w:rFonts w:eastAsia="Times New Roman" w:cs="Times New Roman"/>
          <w:i/>
          <w:color w:val="000000"/>
          <w:szCs w:val="24"/>
        </w:rPr>
        <w:t>See</w:t>
      </w:r>
      <w:r w:rsidRPr="00742622">
        <w:rPr>
          <w:rFonts w:eastAsia="Times New Roman" w:cs="Times New Roman"/>
          <w:color w:val="000000"/>
          <w:szCs w:val="24"/>
        </w:rPr>
        <w:t xml:space="preserve"> Comment to Instruction </w:t>
      </w:r>
      <w:r>
        <w:rPr>
          <w:rFonts w:eastAsia="Times New Roman" w:cs="Times New Roman"/>
          <w:color w:val="000000"/>
          <w:szCs w:val="24"/>
        </w:rPr>
        <w:t>21.1</w:t>
      </w:r>
      <w:r w:rsidRPr="00742622">
        <w:rPr>
          <w:rFonts w:eastAsia="Times New Roman" w:cs="Times New Roman"/>
          <w:color w:val="000000"/>
          <w:szCs w:val="24"/>
        </w:rPr>
        <w:t xml:space="preserve"> (Smuggling </w:t>
      </w:r>
      <w:r>
        <w:rPr>
          <w:rFonts w:eastAsia="Times New Roman" w:cs="Times New Roman"/>
          <w:color w:val="000000"/>
          <w:szCs w:val="24"/>
        </w:rPr>
        <w:t xml:space="preserve">or Attempting to Smuggle </w:t>
      </w:r>
      <w:r w:rsidRPr="00742622">
        <w:rPr>
          <w:rFonts w:eastAsia="Times New Roman" w:cs="Times New Roman"/>
          <w:color w:val="000000"/>
          <w:szCs w:val="24"/>
        </w:rPr>
        <w:t>Goods).</w:t>
      </w:r>
    </w:p>
    <w:p w14:paraId="390AEF6D" w14:textId="77777777" w:rsidR="00243682" w:rsidRPr="00742622" w:rsidRDefault="00243682" w:rsidP="00243682">
      <w:pPr>
        <w:widowControl w:val="0"/>
        <w:rPr>
          <w:rFonts w:eastAsia="Times New Roman" w:cs="Times New Roman"/>
          <w:color w:val="000000"/>
          <w:szCs w:val="24"/>
        </w:rPr>
      </w:pPr>
    </w:p>
    <w:p w14:paraId="738FFBD7" w14:textId="77777777" w:rsidR="00243682" w:rsidRPr="00742622" w:rsidRDefault="00243682" w:rsidP="00243682">
      <w:pPr>
        <w:widowControl w:val="0"/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 xml:space="preserve">To convict under 18 U.S.C. § 554, the government need only prove the defendant knew he or she was exporting merchandise that was unlawful to export, not that the defendant knew the nature of the merchandise.  </w:t>
      </w:r>
      <w:r w:rsidRPr="00742622">
        <w:rPr>
          <w:rFonts w:eastAsia="Times New Roman" w:cs="Times New Roman"/>
          <w:i/>
          <w:color w:val="000000"/>
          <w:szCs w:val="24"/>
        </w:rPr>
        <w:t>United States v. Rivero</w:t>
      </w:r>
      <w:r w:rsidRPr="00742622">
        <w:rPr>
          <w:rFonts w:eastAsia="Times New Roman" w:cs="Times New Roman"/>
          <w:color w:val="000000"/>
          <w:szCs w:val="24"/>
        </w:rPr>
        <w:t>, 889 F.3d 618, 621-22 (9th Cir. 2018).</w:t>
      </w:r>
    </w:p>
    <w:p w14:paraId="75BD5FBD" w14:textId="77777777" w:rsidR="00243682" w:rsidRPr="00742622" w:rsidRDefault="00243682" w:rsidP="00243682">
      <w:pPr>
        <w:widowControl w:val="0"/>
        <w:rPr>
          <w:rFonts w:eastAsia="Times New Roman" w:cs="Times New Roman"/>
          <w:color w:val="000000"/>
          <w:szCs w:val="24"/>
        </w:rPr>
      </w:pPr>
    </w:p>
    <w:p w14:paraId="7D0EC094" w14:textId="77777777" w:rsidR="00243682" w:rsidRPr="00742622" w:rsidRDefault="00243682" w:rsidP="00243682">
      <w:pPr>
        <w:widowControl w:val="0"/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 xml:space="preserve">18 U.S.C. § 554 references “any merchandise, article, or object.”  The definition of “merchandise” is found in 19 U.S.C. § 1401(c).  </w:t>
      </w:r>
      <w:r w:rsidRPr="00742622">
        <w:rPr>
          <w:rFonts w:eastAsia="Times New Roman" w:cs="Times New Roman"/>
          <w:i/>
          <w:color w:val="000000"/>
          <w:szCs w:val="24"/>
        </w:rPr>
        <w:t>See United States v. Garcia-Paz</w:t>
      </w:r>
      <w:r w:rsidRPr="00742622">
        <w:rPr>
          <w:rFonts w:eastAsia="Times New Roman" w:cs="Times New Roman"/>
          <w:color w:val="000000"/>
          <w:szCs w:val="24"/>
        </w:rPr>
        <w:t xml:space="preserve">, 282 F.3d 1212, </w:t>
      </w:r>
      <w:r w:rsidRPr="00742622">
        <w:rPr>
          <w:rFonts w:eastAsia="Times New Roman" w:cs="Times New Roman"/>
          <w:color w:val="000000"/>
          <w:szCs w:val="24"/>
        </w:rPr>
        <w:lastRenderedPageBreak/>
        <w:t>1214 (9th Cir. 2002) (defining “merchandise” as “goods, wares and chattels of every description”).</w:t>
      </w:r>
    </w:p>
    <w:p w14:paraId="39FEF5C3" w14:textId="77777777" w:rsidR="00243682" w:rsidRPr="00742622" w:rsidRDefault="00243682" w:rsidP="00243682">
      <w:pPr>
        <w:widowControl w:val="0"/>
        <w:rPr>
          <w:rFonts w:eastAsia="Times New Roman" w:cs="Times New Roman"/>
          <w:color w:val="000000"/>
          <w:szCs w:val="24"/>
        </w:rPr>
      </w:pPr>
    </w:p>
    <w:p w14:paraId="05270765" w14:textId="77777777" w:rsidR="00243682" w:rsidRPr="00742622" w:rsidRDefault="00243682" w:rsidP="00243682">
      <w:pPr>
        <w:widowControl w:val="0"/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 xml:space="preserve">The bracketed language stating an additional element applies only when the charge is an attempt.  In attempt cases, “[t]o </w:t>
      </w:r>
      <w:proofErr w:type="gramStart"/>
      <w:r w:rsidRPr="00742622">
        <w:rPr>
          <w:rFonts w:eastAsia="Times New Roman" w:cs="Times New Roman"/>
          <w:color w:val="000000"/>
          <w:szCs w:val="24"/>
        </w:rPr>
        <w:t>constitute</w:t>
      </w:r>
      <w:proofErr w:type="gramEnd"/>
      <w:r w:rsidRPr="00742622">
        <w:rPr>
          <w:rFonts w:eastAsia="Times New Roman" w:cs="Times New Roman"/>
          <w:color w:val="000000"/>
          <w:szCs w:val="24"/>
        </w:rPr>
        <w:t xml:space="preserve"> a substantial step, a defendant’s actions must cross the line between preparation and attempt by unequivocally demonstrating that the crime will take place unless interrupted by independent circumstances.”  </w:t>
      </w:r>
      <w:r w:rsidRPr="00742622">
        <w:rPr>
          <w:rFonts w:eastAsia="Times New Roman" w:cs="Times New Roman"/>
          <w:i/>
          <w:color w:val="000000"/>
          <w:szCs w:val="24"/>
        </w:rPr>
        <w:t xml:space="preserve">United States v. </w:t>
      </w:r>
      <w:proofErr w:type="spellStart"/>
      <w:r w:rsidRPr="00742622">
        <w:rPr>
          <w:rFonts w:eastAsia="Times New Roman" w:cs="Times New Roman"/>
          <w:i/>
          <w:color w:val="000000"/>
          <w:szCs w:val="24"/>
        </w:rPr>
        <w:t>Goetzke</w:t>
      </w:r>
      <w:proofErr w:type="spellEnd"/>
      <w:r w:rsidRPr="00742622">
        <w:rPr>
          <w:rFonts w:eastAsia="Times New Roman" w:cs="Times New Roman"/>
          <w:color w:val="000000"/>
          <w:szCs w:val="24"/>
        </w:rPr>
        <w:t xml:space="preserve">, 494 F.3d 1231, 1237 (9th Cir. 2007) </w:t>
      </w:r>
      <w:r w:rsidRPr="00544B77">
        <w:rPr>
          <w:rFonts w:cs="Times New Roman"/>
          <w:color w:val="000000"/>
          <w:szCs w:val="24"/>
        </w:rPr>
        <w:t xml:space="preserve">(per </w:t>
      </w:r>
      <w:proofErr w:type="spellStart"/>
      <w:r w:rsidRPr="00544B77">
        <w:rPr>
          <w:rFonts w:cs="Times New Roman"/>
          <w:color w:val="000000"/>
          <w:szCs w:val="24"/>
        </w:rPr>
        <w:t>curiam</w:t>
      </w:r>
      <w:proofErr w:type="spellEnd"/>
      <w:r w:rsidRPr="00544B77">
        <w:rPr>
          <w:rFonts w:cs="Times New Roman"/>
          <w:color w:val="000000"/>
          <w:szCs w:val="24"/>
        </w:rPr>
        <w:t xml:space="preserve">) (quoting </w:t>
      </w:r>
      <w:r w:rsidRPr="00544B77">
        <w:rPr>
          <w:rFonts w:cs="Times New Roman"/>
          <w:i/>
          <w:iCs/>
          <w:color w:val="000000"/>
          <w:szCs w:val="24"/>
        </w:rPr>
        <w:t>United States v. Nelson</w:t>
      </w:r>
      <w:r w:rsidRPr="00544B77">
        <w:rPr>
          <w:rFonts w:cs="Times New Roman"/>
          <w:color w:val="000000"/>
          <w:szCs w:val="24"/>
        </w:rPr>
        <w:t>, 66 F.3d 1036, 1042 (9th Cir. 1995)).</w:t>
      </w:r>
    </w:p>
    <w:p w14:paraId="45536118" w14:textId="77777777" w:rsidR="00243682" w:rsidRPr="00742622" w:rsidRDefault="00243682" w:rsidP="00243682">
      <w:pPr>
        <w:widowControl w:val="0"/>
        <w:rPr>
          <w:rFonts w:eastAsia="Times New Roman" w:cs="Times New Roman"/>
          <w:color w:val="000000"/>
          <w:szCs w:val="24"/>
        </w:rPr>
      </w:pPr>
    </w:p>
    <w:p w14:paraId="2AC0A06D" w14:textId="77777777" w:rsidR="00243682" w:rsidRPr="00742622" w:rsidRDefault="00243682" w:rsidP="00243682">
      <w:pPr>
        <w:widowControl w:val="0"/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 xml:space="preserve">The “strongly corroborated” language in this instruction </w:t>
      </w:r>
      <w:r>
        <w:rPr>
          <w:rFonts w:eastAsia="Times New Roman" w:cs="Times New Roman"/>
          <w:color w:val="000000"/>
          <w:szCs w:val="24"/>
        </w:rPr>
        <w:t>comes from</w:t>
      </w:r>
      <w:r w:rsidRPr="00742622">
        <w:rPr>
          <w:rFonts w:eastAsia="Times New Roman" w:cs="Times New Roman"/>
          <w:color w:val="000000"/>
          <w:szCs w:val="24"/>
        </w:rPr>
        <w:t xml:space="preserve"> </w:t>
      </w:r>
      <w:r w:rsidRPr="00742622">
        <w:rPr>
          <w:rFonts w:eastAsia="Times New Roman" w:cs="Times New Roman"/>
          <w:i/>
          <w:color w:val="000000"/>
          <w:szCs w:val="24"/>
        </w:rPr>
        <w:t>United States v. Snell</w:t>
      </w:r>
      <w:r w:rsidRPr="00742622">
        <w:rPr>
          <w:rFonts w:eastAsia="Times New Roman" w:cs="Times New Roman"/>
          <w:color w:val="000000"/>
          <w:szCs w:val="24"/>
        </w:rPr>
        <w:t xml:space="preserve">, 627 F.2d 186, 187 (9th Cir. 1980) </w:t>
      </w:r>
      <w:r>
        <w:rPr>
          <w:rFonts w:eastAsia="Times New Roman" w:cs="Times New Roman"/>
          <w:color w:val="000000"/>
          <w:szCs w:val="24"/>
        </w:rPr>
        <w:t xml:space="preserve">(per </w:t>
      </w:r>
      <w:proofErr w:type="spellStart"/>
      <w:r>
        <w:rPr>
          <w:rFonts w:eastAsia="Times New Roman" w:cs="Times New Roman"/>
          <w:color w:val="000000"/>
          <w:szCs w:val="24"/>
        </w:rPr>
        <w:t>curiam</w:t>
      </w:r>
      <w:proofErr w:type="spellEnd"/>
      <w:r>
        <w:rPr>
          <w:rFonts w:eastAsia="Times New Roman" w:cs="Times New Roman"/>
          <w:color w:val="000000"/>
          <w:szCs w:val="24"/>
        </w:rPr>
        <w:t xml:space="preserve">) </w:t>
      </w:r>
      <w:r w:rsidRPr="00742622">
        <w:rPr>
          <w:rFonts w:eastAsia="Times New Roman" w:cs="Times New Roman"/>
          <w:color w:val="000000"/>
          <w:szCs w:val="24"/>
        </w:rPr>
        <w:t>(“A conviction for attempt requires proof of culpable intent and conduct constituting a substantial step toward commission of the crime that strongly corroborates that intent</w:t>
      </w:r>
      <w:r>
        <w:rPr>
          <w:rFonts w:eastAsia="Times New Roman" w:cs="Times New Roman"/>
          <w:color w:val="000000"/>
          <w:szCs w:val="24"/>
        </w:rPr>
        <w:t>.</w:t>
      </w:r>
      <w:r w:rsidRPr="00742622">
        <w:rPr>
          <w:rFonts w:eastAsia="Times New Roman" w:cs="Times New Roman"/>
          <w:color w:val="000000"/>
          <w:szCs w:val="24"/>
        </w:rPr>
        <w:t xml:space="preserve">”) and </w:t>
      </w:r>
      <w:r w:rsidRPr="00742622">
        <w:rPr>
          <w:rFonts w:eastAsia="Times New Roman" w:cs="Times New Roman"/>
          <w:i/>
          <w:color w:val="000000"/>
          <w:szCs w:val="24"/>
        </w:rPr>
        <w:t>United States v. Darby</w:t>
      </w:r>
      <w:r w:rsidRPr="00742622">
        <w:rPr>
          <w:rFonts w:eastAsia="Times New Roman" w:cs="Times New Roman"/>
          <w:color w:val="000000"/>
          <w:szCs w:val="24"/>
        </w:rPr>
        <w:t>, 857 F.2d 623, 625 (9th Cir. 1988) (same).</w:t>
      </w:r>
    </w:p>
    <w:p w14:paraId="3AD72CBF" w14:textId="77777777" w:rsidR="00243682" w:rsidRPr="00742622" w:rsidRDefault="00243682" w:rsidP="00243682">
      <w:pPr>
        <w:widowControl w:val="0"/>
        <w:rPr>
          <w:rFonts w:eastAsia="Times New Roman" w:cs="Times New Roman"/>
          <w:color w:val="000000"/>
          <w:szCs w:val="24"/>
        </w:rPr>
      </w:pPr>
    </w:p>
    <w:p w14:paraId="6BDC693C" w14:textId="77777777" w:rsidR="00243682" w:rsidRPr="00742622" w:rsidRDefault="00243682" w:rsidP="00243682">
      <w:pPr>
        <w:widowControl w:val="0"/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 xml:space="preserve">Jurors do not need to agree unanimously as to which </w:t>
      </w:r>
      <w:proofErr w:type="gramStart"/>
      <w:r w:rsidRPr="00742622">
        <w:rPr>
          <w:rFonts w:eastAsia="Times New Roman" w:cs="Times New Roman"/>
          <w:color w:val="000000"/>
          <w:szCs w:val="24"/>
        </w:rPr>
        <w:t>particular act</w:t>
      </w:r>
      <w:proofErr w:type="gramEnd"/>
      <w:r w:rsidRPr="00742622">
        <w:rPr>
          <w:rFonts w:eastAsia="Times New Roman" w:cs="Times New Roman"/>
          <w:color w:val="000000"/>
          <w:szCs w:val="24"/>
        </w:rPr>
        <w:t xml:space="preserve"> or actions constituted a substantial step toward the commission of a crime.  </w:t>
      </w:r>
      <w:r w:rsidRPr="00742622">
        <w:rPr>
          <w:rFonts w:eastAsia="Times New Roman" w:cs="Times New Roman"/>
          <w:i/>
          <w:color w:val="000000"/>
          <w:szCs w:val="24"/>
        </w:rPr>
        <w:t xml:space="preserve">United States v. </w:t>
      </w:r>
      <w:proofErr w:type="spellStart"/>
      <w:r w:rsidRPr="00742622">
        <w:rPr>
          <w:rFonts w:eastAsia="Times New Roman" w:cs="Times New Roman"/>
          <w:i/>
          <w:color w:val="000000"/>
          <w:szCs w:val="24"/>
        </w:rPr>
        <w:t>Hofus</w:t>
      </w:r>
      <w:proofErr w:type="spellEnd"/>
      <w:r w:rsidRPr="00742622">
        <w:rPr>
          <w:rFonts w:eastAsia="Times New Roman" w:cs="Times New Roman"/>
          <w:color w:val="000000"/>
          <w:szCs w:val="24"/>
        </w:rPr>
        <w:t>, 598 F.3d 1171, 1176 (9th Cir. 2010).</w:t>
      </w:r>
    </w:p>
    <w:p w14:paraId="01BE1870" w14:textId="77777777" w:rsidR="00243682" w:rsidRPr="00742622" w:rsidRDefault="00243682" w:rsidP="00243682">
      <w:pPr>
        <w:widowControl w:val="0"/>
        <w:rPr>
          <w:rFonts w:eastAsia="Times New Roman" w:cs="Times New Roman"/>
          <w:color w:val="000000"/>
          <w:szCs w:val="24"/>
        </w:rPr>
      </w:pPr>
    </w:p>
    <w:p w14:paraId="74BC3B0E" w14:textId="77777777" w:rsidR="00243682" w:rsidRPr="00742622" w:rsidRDefault="00243682" w:rsidP="00243682">
      <w:pPr>
        <w:widowControl w:val="0"/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 xml:space="preserve">“[A] person may be convicted of an attempt to commit a crime even though that person may have actually completed the crime.”  </w:t>
      </w:r>
      <w:r w:rsidRPr="00742622">
        <w:rPr>
          <w:rFonts w:eastAsia="Times New Roman" w:cs="Times New Roman"/>
          <w:i/>
          <w:color w:val="000000"/>
          <w:szCs w:val="24"/>
        </w:rPr>
        <w:t>United States v. Rivera-</w:t>
      </w:r>
      <w:proofErr w:type="spellStart"/>
      <w:r w:rsidRPr="00742622">
        <w:rPr>
          <w:rFonts w:eastAsia="Times New Roman" w:cs="Times New Roman"/>
          <w:i/>
          <w:color w:val="000000"/>
          <w:szCs w:val="24"/>
        </w:rPr>
        <w:t>Relle</w:t>
      </w:r>
      <w:proofErr w:type="spellEnd"/>
      <w:r w:rsidRPr="00742622">
        <w:rPr>
          <w:rFonts w:eastAsia="Times New Roman" w:cs="Times New Roman"/>
          <w:color w:val="000000"/>
          <w:szCs w:val="24"/>
        </w:rPr>
        <w:t>, 333 F.3d 914, 921 (9th Cir. 2003).</w:t>
      </w:r>
    </w:p>
    <w:p w14:paraId="74327508" w14:textId="77777777" w:rsidR="00243682" w:rsidRPr="00742622" w:rsidRDefault="00243682" w:rsidP="00243682">
      <w:pPr>
        <w:widowControl w:val="0"/>
        <w:rPr>
          <w:rFonts w:eastAsia="Times New Roman" w:cs="Times New Roman"/>
          <w:color w:val="000000"/>
          <w:szCs w:val="24"/>
        </w:rPr>
      </w:pPr>
    </w:p>
    <w:p w14:paraId="0ACE18C0" w14:textId="6D016D26" w:rsidR="00C97E04" w:rsidRPr="00CD38DE" w:rsidRDefault="00243682" w:rsidP="00007FA1">
      <w:pPr>
        <w:jc w:val="right"/>
      </w:pPr>
      <w:r w:rsidRPr="00932A82">
        <w:rPr>
          <w:rFonts w:eastAsia="Times New Roman" w:cs="Times New Roman"/>
          <w:i/>
          <w:iCs/>
          <w:szCs w:val="24"/>
        </w:rPr>
        <w:t xml:space="preserve">Revised </w:t>
      </w:r>
      <w:r w:rsidR="00BF576F">
        <w:rPr>
          <w:rFonts w:eastAsia="Times New Roman" w:cs="Times New Roman"/>
          <w:i/>
          <w:iCs/>
          <w:szCs w:val="24"/>
        </w:rPr>
        <w:t>May</w:t>
      </w:r>
      <w:r w:rsidRPr="00932A82">
        <w:rPr>
          <w:rFonts w:eastAsia="Times New Roman" w:cs="Times New Roman"/>
          <w:i/>
          <w:iCs/>
          <w:szCs w:val="24"/>
        </w:rPr>
        <w:t xml:space="preserve"> 20</w:t>
      </w:r>
      <w:r w:rsidR="00BF576F">
        <w:rPr>
          <w:rFonts w:eastAsia="Times New Roman" w:cs="Times New Roman"/>
          <w:i/>
          <w:iCs/>
          <w:szCs w:val="24"/>
        </w:rPr>
        <w:t>23</w:t>
      </w:r>
    </w:p>
    <w:sectPr w:rsidR="00C97E04" w:rsidRPr="00CD3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78E8"/>
    <w:multiLevelType w:val="multilevel"/>
    <w:tmpl w:val="531E2422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153B38DA"/>
    <w:multiLevelType w:val="multilevel"/>
    <w:tmpl w:val="5596F05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012757065">
    <w:abstractNumId w:val="0"/>
  </w:num>
  <w:num w:numId="2" w16cid:durableId="763379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EF"/>
    <w:rsid w:val="00007FA1"/>
    <w:rsid w:val="00012D20"/>
    <w:rsid w:val="000170DB"/>
    <w:rsid w:val="00047FEE"/>
    <w:rsid w:val="00057085"/>
    <w:rsid w:val="00057C6F"/>
    <w:rsid w:val="00061C42"/>
    <w:rsid w:val="00063DC2"/>
    <w:rsid w:val="00067581"/>
    <w:rsid w:val="0006781C"/>
    <w:rsid w:val="000705D0"/>
    <w:rsid w:val="00081D40"/>
    <w:rsid w:val="000962BD"/>
    <w:rsid w:val="000B533A"/>
    <w:rsid w:val="000C0753"/>
    <w:rsid w:val="000C374B"/>
    <w:rsid w:val="000C6EEA"/>
    <w:rsid w:val="000D2489"/>
    <w:rsid w:val="000E46DD"/>
    <w:rsid w:val="000F5A87"/>
    <w:rsid w:val="00101E36"/>
    <w:rsid w:val="00103195"/>
    <w:rsid w:val="00111C8E"/>
    <w:rsid w:val="00115880"/>
    <w:rsid w:val="001170D8"/>
    <w:rsid w:val="00120EE6"/>
    <w:rsid w:val="001260EC"/>
    <w:rsid w:val="00126CD1"/>
    <w:rsid w:val="00136279"/>
    <w:rsid w:val="001434E7"/>
    <w:rsid w:val="0015615B"/>
    <w:rsid w:val="00156233"/>
    <w:rsid w:val="00156526"/>
    <w:rsid w:val="00165580"/>
    <w:rsid w:val="00191DFB"/>
    <w:rsid w:val="00194460"/>
    <w:rsid w:val="0019527A"/>
    <w:rsid w:val="001A0B87"/>
    <w:rsid w:val="001B4048"/>
    <w:rsid w:val="001C162D"/>
    <w:rsid w:val="001D0020"/>
    <w:rsid w:val="001D1F41"/>
    <w:rsid w:val="001D621E"/>
    <w:rsid w:val="001F0EA0"/>
    <w:rsid w:val="0021609F"/>
    <w:rsid w:val="00220C16"/>
    <w:rsid w:val="00226C52"/>
    <w:rsid w:val="002330DD"/>
    <w:rsid w:val="00243682"/>
    <w:rsid w:val="00251B8E"/>
    <w:rsid w:val="002810F9"/>
    <w:rsid w:val="00292D67"/>
    <w:rsid w:val="00294291"/>
    <w:rsid w:val="002A2182"/>
    <w:rsid w:val="002A23F9"/>
    <w:rsid w:val="002B4922"/>
    <w:rsid w:val="002B628A"/>
    <w:rsid w:val="002C008C"/>
    <w:rsid w:val="002C3980"/>
    <w:rsid w:val="002D2353"/>
    <w:rsid w:val="002D6651"/>
    <w:rsid w:val="002F03D9"/>
    <w:rsid w:val="002F2125"/>
    <w:rsid w:val="00311B89"/>
    <w:rsid w:val="00315450"/>
    <w:rsid w:val="003712CC"/>
    <w:rsid w:val="00375CB9"/>
    <w:rsid w:val="00375FCB"/>
    <w:rsid w:val="00385EAC"/>
    <w:rsid w:val="00392DA5"/>
    <w:rsid w:val="003A725E"/>
    <w:rsid w:val="003B4349"/>
    <w:rsid w:val="003C523D"/>
    <w:rsid w:val="003D3221"/>
    <w:rsid w:val="003D3D7F"/>
    <w:rsid w:val="003D6476"/>
    <w:rsid w:val="003E3B95"/>
    <w:rsid w:val="003F44F6"/>
    <w:rsid w:val="00401002"/>
    <w:rsid w:val="0040227C"/>
    <w:rsid w:val="00410032"/>
    <w:rsid w:val="004127D1"/>
    <w:rsid w:val="00412CD5"/>
    <w:rsid w:val="00420260"/>
    <w:rsid w:val="00422757"/>
    <w:rsid w:val="004232A7"/>
    <w:rsid w:val="00430CFC"/>
    <w:rsid w:val="00443346"/>
    <w:rsid w:val="00443FE7"/>
    <w:rsid w:val="004474C6"/>
    <w:rsid w:val="004501A2"/>
    <w:rsid w:val="004561DF"/>
    <w:rsid w:val="004A2CFB"/>
    <w:rsid w:val="004B5F30"/>
    <w:rsid w:val="004D1662"/>
    <w:rsid w:val="004E4259"/>
    <w:rsid w:val="004F317B"/>
    <w:rsid w:val="00542361"/>
    <w:rsid w:val="00550ED2"/>
    <w:rsid w:val="00563751"/>
    <w:rsid w:val="00582F3D"/>
    <w:rsid w:val="005A5D41"/>
    <w:rsid w:val="005A7428"/>
    <w:rsid w:val="005B56C9"/>
    <w:rsid w:val="005C5C60"/>
    <w:rsid w:val="005D7F8A"/>
    <w:rsid w:val="005F3127"/>
    <w:rsid w:val="00611990"/>
    <w:rsid w:val="00623212"/>
    <w:rsid w:val="00641770"/>
    <w:rsid w:val="0064376E"/>
    <w:rsid w:val="00646A26"/>
    <w:rsid w:val="00656FDD"/>
    <w:rsid w:val="00660F02"/>
    <w:rsid w:val="006648F6"/>
    <w:rsid w:val="00666C6F"/>
    <w:rsid w:val="006752C5"/>
    <w:rsid w:val="00675651"/>
    <w:rsid w:val="006A00EF"/>
    <w:rsid w:val="006B3C0B"/>
    <w:rsid w:val="006C06EF"/>
    <w:rsid w:val="006E4558"/>
    <w:rsid w:val="006E580B"/>
    <w:rsid w:val="007008EB"/>
    <w:rsid w:val="00727B2F"/>
    <w:rsid w:val="0073622D"/>
    <w:rsid w:val="007437A7"/>
    <w:rsid w:val="00755375"/>
    <w:rsid w:val="0075689F"/>
    <w:rsid w:val="00765755"/>
    <w:rsid w:val="00777E91"/>
    <w:rsid w:val="007847F9"/>
    <w:rsid w:val="007A1B33"/>
    <w:rsid w:val="007C32D4"/>
    <w:rsid w:val="007C5A3E"/>
    <w:rsid w:val="007C6517"/>
    <w:rsid w:val="007D1A93"/>
    <w:rsid w:val="007D3281"/>
    <w:rsid w:val="007E1171"/>
    <w:rsid w:val="007E2515"/>
    <w:rsid w:val="007E6330"/>
    <w:rsid w:val="007E7D79"/>
    <w:rsid w:val="007F19E2"/>
    <w:rsid w:val="00811287"/>
    <w:rsid w:val="00812338"/>
    <w:rsid w:val="00813014"/>
    <w:rsid w:val="00822ADA"/>
    <w:rsid w:val="00833FBC"/>
    <w:rsid w:val="0084456C"/>
    <w:rsid w:val="00850868"/>
    <w:rsid w:val="00890E7A"/>
    <w:rsid w:val="008962A3"/>
    <w:rsid w:val="008B4376"/>
    <w:rsid w:val="008B6CE7"/>
    <w:rsid w:val="008C2DD3"/>
    <w:rsid w:val="008D6F91"/>
    <w:rsid w:val="008E0DF1"/>
    <w:rsid w:val="008E0FBD"/>
    <w:rsid w:val="008E2FE1"/>
    <w:rsid w:val="008E3729"/>
    <w:rsid w:val="008E5173"/>
    <w:rsid w:val="008E5A54"/>
    <w:rsid w:val="008E5CC5"/>
    <w:rsid w:val="008F4DD0"/>
    <w:rsid w:val="00905381"/>
    <w:rsid w:val="00906160"/>
    <w:rsid w:val="009131BF"/>
    <w:rsid w:val="00914718"/>
    <w:rsid w:val="009154C0"/>
    <w:rsid w:val="00946C64"/>
    <w:rsid w:val="00960109"/>
    <w:rsid w:val="00960C76"/>
    <w:rsid w:val="00970FDC"/>
    <w:rsid w:val="00970FFD"/>
    <w:rsid w:val="00986161"/>
    <w:rsid w:val="009864D4"/>
    <w:rsid w:val="00986D15"/>
    <w:rsid w:val="009940D5"/>
    <w:rsid w:val="009947F5"/>
    <w:rsid w:val="009A2700"/>
    <w:rsid w:val="009A6FB2"/>
    <w:rsid w:val="009A792F"/>
    <w:rsid w:val="009B677D"/>
    <w:rsid w:val="009C0C69"/>
    <w:rsid w:val="009C26D0"/>
    <w:rsid w:val="009D0413"/>
    <w:rsid w:val="009F0A7C"/>
    <w:rsid w:val="009F5EAA"/>
    <w:rsid w:val="009F5ED7"/>
    <w:rsid w:val="00A01957"/>
    <w:rsid w:val="00A022B6"/>
    <w:rsid w:val="00A061FD"/>
    <w:rsid w:val="00A54B3F"/>
    <w:rsid w:val="00A61FA2"/>
    <w:rsid w:val="00A64334"/>
    <w:rsid w:val="00A67152"/>
    <w:rsid w:val="00AA2B06"/>
    <w:rsid w:val="00AE0152"/>
    <w:rsid w:val="00AE279C"/>
    <w:rsid w:val="00AE2DFC"/>
    <w:rsid w:val="00AE2FCD"/>
    <w:rsid w:val="00AF516D"/>
    <w:rsid w:val="00B0682D"/>
    <w:rsid w:val="00B1505D"/>
    <w:rsid w:val="00B21672"/>
    <w:rsid w:val="00B3216B"/>
    <w:rsid w:val="00B43CDA"/>
    <w:rsid w:val="00B451BD"/>
    <w:rsid w:val="00B4548C"/>
    <w:rsid w:val="00B467F2"/>
    <w:rsid w:val="00B46909"/>
    <w:rsid w:val="00B70629"/>
    <w:rsid w:val="00B70D62"/>
    <w:rsid w:val="00B84EB9"/>
    <w:rsid w:val="00B93C4F"/>
    <w:rsid w:val="00B961AC"/>
    <w:rsid w:val="00B96DA0"/>
    <w:rsid w:val="00BA3B85"/>
    <w:rsid w:val="00BD186E"/>
    <w:rsid w:val="00BD1E72"/>
    <w:rsid w:val="00BE1BC9"/>
    <w:rsid w:val="00BF2E89"/>
    <w:rsid w:val="00BF576F"/>
    <w:rsid w:val="00C02A50"/>
    <w:rsid w:val="00C27E2B"/>
    <w:rsid w:val="00C3129B"/>
    <w:rsid w:val="00C53BB2"/>
    <w:rsid w:val="00C75965"/>
    <w:rsid w:val="00C767D2"/>
    <w:rsid w:val="00C86AE0"/>
    <w:rsid w:val="00C97840"/>
    <w:rsid w:val="00C97E04"/>
    <w:rsid w:val="00CB05C6"/>
    <w:rsid w:val="00CB1DC7"/>
    <w:rsid w:val="00CB6759"/>
    <w:rsid w:val="00CB6ACA"/>
    <w:rsid w:val="00CD38DE"/>
    <w:rsid w:val="00CF41C5"/>
    <w:rsid w:val="00D0111A"/>
    <w:rsid w:val="00D068D6"/>
    <w:rsid w:val="00D0777F"/>
    <w:rsid w:val="00D27A32"/>
    <w:rsid w:val="00D469EC"/>
    <w:rsid w:val="00D54DC9"/>
    <w:rsid w:val="00D56222"/>
    <w:rsid w:val="00D5685E"/>
    <w:rsid w:val="00D73064"/>
    <w:rsid w:val="00D97F48"/>
    <w:rsid w:val="00DA0DBF"/>
    <w:rsid w:val="00DA76C1"/>
    <w:rsid w:val="00DC38EF"/>
    <w:rsid w:val="00DD682B"/>
    <w:rsid w:val="00DE0E57"/>
    <w:rsid w:val="00DE3F24"/>
    <w:rsid w:val="00DE40EA"/>
    <w:rsid w:val="00DF451A"/>
    <w:rsid w:val="00DF61D2"/>
    <w:rsid w:val="00E010CD"/>
    <w:rsid w:val="00E04F77"/>
    <w:rsid w:val="00E42CC1"/>
    <w:rsid w:val="00E448E7"/>
    <w:rsid w:val="00E546EC"/>
    <w:rsid w:val="00E56A96"/>
    <w:rsid w:val="00E865DA"/>
    <w:rsid w:val="00E90670"/>
    <w:rsid w:val="00E9121D"/>
    <w:rsid w:val="00EA1789"/>
    <w:rsid w:val="00EA3C29"/>
    <w:rsid w:val="00EA658F"/>
    <w:rsid w:val="00EA72FC"/>
    <w:rsid w:val="00EB0197"/>
    <w:rsid w:val="00EB2014"/>
    <w:rsid w:val="00EB427D"/>
    <w:rsid w:val="00EB72BD"/>
    <w:rsid w:val="00EB7A17"/>
    <w:rsid w:val="00EC15D6"/>
    <w:rsid w:val="00EC33A9"/>
    <w:rsid w:val="00EC6772"/>
    <w:rsid w:val="00ED52FC"/>
    <w:rsid w:val="00EE191F"/>
    <w:rsid w:val="00EE714D"/>
    <w:rsid w:val="00EF195C"/>
    <w:rsid w:val="00F120A5"/>
    <w:rsid w:val="00F36D2A"/>
    <w:rsid w:val="00F42DFD"/>
    <w:rsid w:val="00F51F07"/>
    <w:rsid w:val="00F67264"/>
    <w:rsid w:val="00F7390C"/>
    <w:rsid w:val="00F75EC9"/>
    <w:rsid w:val="00F77293"/>
    <w:rsid w:val="00F81D28"/>
    <w:rsid w:val="00F81D38"/>
    <w:rsid w:val="00F82CCC"/>
    <w:rsid w:val="00F85877"/>
    <w:rsid w:val="00F919A4"/>
    <w:rsid w:val="00F95F64"/>
    <w:rsid w:val="00FA60CD"/>
    <w:rsid w:val="00FC51BC"/>
    <w:rsid w:val="00FD3D8D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254EB"/>
  <w15:chartTrackingRefBased/>
  <w15:docId w15:val="{8FE4D053-B2FD-4C48-877E-12D881FE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C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F576F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Taninh Chanhchaleun</dc:creator>
  <cp:keywords/>
  <dc:description/>
  <cp:lastModifiedBy>Samriddhi Rana</cp:lastModifiedBy>
  <cp:revision>6</cp:revision>
  <dcterms:created xsi:type="dcterms:W3CDTF">2022-08-23T21:05:00Z</dcterms:created>
  <dcterms:modified xsi:type="dcterms:W3CDTF">2023-07-11T01:29:00Z</dcterms:modified>
</cp:coreProperties>
</file>