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96D46" w14:textId="77777777" w:rsidR="00287F3D" w:rsidRDefault="00287F3D" w:rsidP="00287F3D">
      <w:pPr>
        <w:autoSpaceDE w:val="0"/>
        <w:autoSpaceDN w:val="0"/>
        <w:adjustRightInd w:val="0"/>
        <w:ind w:left="420" w:hanging="240"/>
        <w:jc w:val="center"/>
        <w:outlineLvl w:val="1"/>
        <w:rPr>
          <w:rFonts w:cs="Times New Roman"/>
          <w:b/>
          <w:bCs/>
          <w:szCs w:val="24"/>
        </w:rPr>
      </w:pPr>
      <w:bookmarkStart w:id="0" w:name="_Toc73698813"/>
      <w:bookmarkStart w:id="1" w:name="_Toc83310883"/>
      <w:bookmarkStart w:id="2" w:name="_Toc83362669"/>
      <w:bookmarkStart w:id="3" w:name="_Toc83363078"/>
      <w:bookmarkStart w:id="4" w:name="_Toc90310137"/>
      <w:bookmarkStart w:id="5" w:name="_Toc90389995"/>
      <w:bookmarkStart w:id="6" w:name="_Toc90860575"/>
      <w:r w:rsidRPr="00287F3D">
        <w:rPr>
          <w:rFonts w:cs="Times New Roman"/>
          <w:b/>
          <w:bCs/>
          <w:szCs w:val="24"/>
        </w:rPr>
        <w:t xml:space="preserve">21.4 Importing Merchandise Illegally </w:t>
      </w:r>
    </w:p>
    <w:p w14:paraId="73AB763A" w14:textId="3BE77392" w:rsidR="00287F3D" w:rsidRPr="00287F3D" w:rsidRDefault="00287F3D" w:rsidP="00287F3D">
      <w:pPr>
        <w:autoSpaceDE w:val="0"/>
        <w:autoSpaceDN w:val="0"/>
        <w:adjustRightInd w:val="0"/>
        <w:ind w:left="420" w:hanging="240"/>
        <w:jc w:val="center"/>
        <w:outlineLvl w:val="1"/>
        <w:rPr>
          <w:rFonts w:cs="Times New Roman"/>
          <w:b/>
          <w:bCs/>
          <w:szCs w:val="24"/>
        </w:rPr>
      </w:pPr>
      <w:r w:rsidRPr="00287F3D">
        <w:rPr>
          <w:rFonts w:cs="Times New Roman"/>
          <w:b/>
          <w:bCs/>
          <w:szCs w:val="24"/>
        </w:rPr>
        <w:t>(18 U.S.C. § 545)</w:t>
      </w:r>
      <w:bookmarkEnd w:id="0"/>
      <w:bookmarkEnd w:id="1"/>
      <w:bookmarkEnd w:id="2"/>
      <w:bookmarkEnd w:id="3"/>
      <w:bookmarkEnd w:id="4"/>
      <w:bookmarkEnd w:id="5"/>
      <w:bookmarkEnd w:id="6"/>
    </w:p>
    <w:p w14:paraId="13E39319" w14:textId="77777777" w:rsidR="00287F3D" w:rsidRPr="00287F3D" w:rsidRDefault="00287F3D" w:rsidP="00287F3D">
      <w:pPr>
        <w:widowControl w:val="0"/>
        <w:rPr>
          <w:rFonts w:eastAsia="Times New Roman" w:cs="Times New Roman"/>
          <w:color w:val="000000"/>
          <w:szCs w:val="24"/>
        </w:rPr>
      </w:pPr>
    </w:p>
    <w:p w14:paraId="1C8EDBA9" w14:textId="77777777" w:rsidR="00287F3D" w:rsidRPr="00287F3D" w:rsidRDefault="00287F3D" w:rsidP="00287F3D">
      <w:pPr>
        <w:widowControl w:val="0"/>
        <w:rPr>
          <w:rFonts w:eastAsia="Times New Roman" w:cs="Times New Roman"/>
          <w:color w:val="000000"/>
          <w:szCs w:val="24"/>
        </w:rPr>
      </w:pPr>
      <w:r w:rsidRPr="00287F3D">
        <w:rPr>
          <w:rFonts w:eastAsia="Times New Roman" w:cs="Times New Roman"/>
          <w:color w:val="000000"/>
          <w:szCs w:val="24"/>
        </w:rPr>
        <w:tab/>
        <w:t>The defendant is charged in [Count _______ of] the indictment with [[fraudulently] [knowingly]] [[importing] [bringing]] into the United States merchandise in violation of Section 545 of the United States Code.  For the defendant to be found guilty of that charge, the government must prove beyond a reasonable doubt that the defendant [[fraudulently] [knowingly]] [[imported] [brought]] merchandise into the United States contrary to [</w:t>
      </w:r>
      <w:r w:rsidRPr="00287F3D">
        <w:rPr>
          <w:rFonts w:eastAsia="Times New Roman" w:cs="Times New Roman"/>
          <w:i/>
          <w:color w:val="000000"/>
          <w:szCs w:val="24"/>
          <w:u w:val="single"/>
        </w:rPr>
        <w:t>specify law</w:t>
      </w:r>
      <w:r w:rsidRPr="00287F3D">
        <w:rPr>
          <w:rFonts w:eastAsia="Times New Roman" w:cs="Times New Roman"/>
          <w:color w:val="000000"/>
          <w:szCs w:val="24"/>
        </w:rPr>
        <w:t xml:space="preserve">].  </w:t>
      </w:r>
    </w:p>
    <w:p w14:paraId="2F8D9100" w14:textId="77777777" w:rsidR="00287F3D" w:rsidRPr="00287F3D" w:rsidRDefault="00287F3D" w:rsidP="00287F3D">
      <w:pPr>
        <w:widowControl w:val="0"/>
        <w:rPr>
          <w:rFonts w:eastAsia="Times New Roman" w:cs="Times New Roman"/>
          <w:color w:val="000000"/>
          <w:szCs w:val="24"/>
        </w:rPr>
      </w:pPr>
    </w:p>
    <w:p w14:paraId="65008616" w14:textId="77777777" w:rsidR="00287F3D" w:rsidRPr="00287F3D" w:rsidRDefault="00287F3D" w:rsidP="00287F3D">
      <w:pPr>
        <w:widowControl w:val="0"/>
        <w:ind w:right="-180"/>
        <w:jc w:val="center"/>
        <w:rPr>
          <w:rFonts w:eastAsia="Times New Roman" w:cs="Times New Roman"/>
          <w:color w:val="000000"/>
          <w:szCs w:val="24"/>
        </w:rPr>
      </w:pPr>
      <w:r w:rsidRPr="00287F3D">
        <w:rPr>
          <w:rFonts w:eastAsia="Times New Roman" w:cs="Times New Roman"/>
          <w:b/>
          <w:color w:val="000000"/>
          <w:szCs w:val="24"/>
        </w:rPr>
        <w:t>Comment</w:t>
      </w:r>
    </w:p>
    <w:p w14:paraId="6024F912" w14:textId="77777777" w:rsidR="00287F3D" w:rsidRPr="00287F3D" w:rsidRDefault="00287F3D" w:rsidP="00287F3D">
      <w:pPr>
        <w:widowControl w:val="0"/>
        <w:rPr>
          <w:rFonts w:eastAsia="Times New Roman" w:cs="Times New Roman"/>
          <w:color w:val="000000"/>
          <w:szCs w:val="24"/>
        </w:rPr>
      </w:pPr>
    </w:p>
    <w:p w14:paraId="057403C8" w14:textId="77777777" w:rsidR="00287F3D" w:rsidRPr="00287F3D" w:rsidRDefault="00287F3D" w:rsidP="00287F3D">
      <w:pPr>
        <w:widowControl w:val="0"/>
        <w:rPr>
          <w:rFonts w:eastAsia="Times New Roman" w:cs="Times New Roman"/>
          <w:color w:val="000000"/>
          <w:szCs w:val="24"/>
        </w:rPr>
      </w:pPr>
      <w:r w:rsidRPr="00287F3D">
        <w:rPr>
          <w:rFonts w:eastAsia="Times New Roman" w:cs="Times New Roman"/>
          <w:color w:val="000000"/>
          <w:szCs w:val="24"/>
        </w:rPr>
        <w:tab/>
        <w:t>This instruction deals with the first clause of the second paragraph of 18 U.S.C. § 545.  If the charge is a violation of the second clause of the second paragraph, use Instruction 21.5 (Receiving, Concealing, Buying, or Selling Smuggled Merchandise).  Instructions 21.1 (Smuggling or Attempting to Smuggle Goods) and 21.3 (Passing or Attempting to Pass False Papers Through Customhouse) deal with violations of the first paragraph of § 545.</w:t>
      </w:r>
    </w:p>
    <w:p w14:paraId="4EC1B3C5" w14:textId="77777777" w:rsidR="00287F3D" w:rsidRPr="00287F3D" w:rsidRDefault="00287F3D" w:rsidP="00287F3D">
      <w:pPr>
        <w:widowControl w:val="0"/>
        <w:rPr>
          <w:rFonts w:eastAsia="Times New Roman" w:cs="Times New Roman"/>
          <w:color w:val="000000"/>
          <w:szCs w:val="24"/>
        </w:rPr>
      </w:pPr>
    </w:p>
    <w:p w14:paraId="781A7B88" w14:textId="45CA506F" w:rsidR="00287F3D" w:rsidRPr="00287F3D" w:rsidRDefault="00287F3D" w:rsidP="00287F3D">
      <w:pPr>
        <w:widowControl w:val="0"/>
        <w:rPr>
          <w:rFonts w:eastAsia="Times New Roman" w:cs="Times New Roman"/>
          <w:color w:val="000000"/>
          <w:szCs w:val="24"/>
        </w:rPr>
      </w:pPr>
      <w:r w:rsidRPr="00287F3D">
        <w:rPr>
          <w:rFonts w:eastAsia="Times New Roman" w:cs="Times New Roman"/>
          <w:color w:val="000000"/>
          <w:szCs w:val="24"/>
        </w:rPr>
        <w:tab/>
        <w:t xml:space="preserve">The term “law” in § 545 includes a regulation as well as a statute, but only when there is a statute </w:t>
      </w:r>
      <w:r w:rsidR="004B39EA">
        <w:rPr>
          <w:rFonts w:eastAsia="Times New Roman" w:cs="Times New Roman"/>
          <w:color w:val="000000"/>
          <w:szCs w:val="24"/>
        </w:rPr>
        <w:t>that</w:t>
      </w:r>
      <w:r w:rsidRPr="00287F3D">
        <w:rPr>
          <w:rFonts w:eastAsia="Times New Roman" w:cs="Times New Roman"/>
          <w:color w:val="000000"/>
          <w:szCs w:val="24"/>
        </w:rPr>
        <w:t xml:space="preserve"> specifies that a violation of the regulation is a crime.  </w:t>
      </w:r>
      <w:r w:rsidRPr="00287F3D">
        <w:rPr>
          <w:rFonts w:eastAsia="Times New Roman" w:cs="Times New Roman"/>
          <w:i/>
          <w:color w:val="000000"/>
          <w:szCs w:val="24"/>
        </w:rPr>
        <w:t xml:space="preserve">United States v. </w:t>
      </w:r>
      <w:proofErr w:type="spellStart"/>
      <w:r w:rsidRPr="00287F3D">
        <w:rPr>
          <w:rFonts w:eastAsia="Times New Roman" w:cs="Times New Roman"/>
          <w:i/>
          <w:color w:val="000000"/>
          <w:szCs w:val="24"/>
        </w:rPr>
        <w:t>Alghazouli</w:t>
      </w:r>
      <w:proofErr w:type="spellEnd"/>
      <w:r w:rsidRPr="00287F3D">
        <w:rPr>
          <w:rFonts w:eastAsia="Times New Roman" w:cs="Times New Roman"/>
          <w:color w:val="000000"/>
          <w:szCs w:val="24"/>
        </w:rPr>
        <w:t>, 517 F.3d 1179, 1183 (9th Cir. 2008).</w:t>
      </w:r>
    </w:p>
    <w:p w14:paraId="2B0210FC" w14:textId="77777777" w:rsidR="00287F3D" w:rsidRPr="00287F3D" w:rsidRDefault="00287F3D" w:rsidP="00287F3D">
      <w:pPr>
        <w:widowControl w:val="0"/>
        <w:rPr>
          <w:rFonts w:eastAsia="Times New Roman" w:cs="Times New Roman"/>
          <w:color w:val="000000"/>
          <w:szCs w:val="24"/>
        </w:rPr>
      </w:pPr>
    </w:p>
    <w:p w14:paraId="095261B3" w14:textId="77777777" w:rsidR="00287F3D" w:rsidRPr="00287F3D" w:rsidRDefault="00287F3D" w:rsidP="00287F3D">
      <w:pPr>
        <w:widowControl w:val="0"/>
        <w:rPr>
          <w:rFonts w:eastAsia="Times New Roman" w:cs="Times New Roman"/>
          <w:color w:val="000000"/>
          <w:szCs w:val="24"/>
        </w:rPr>
      </w:pPr>
      <w:r w:rsidRPr="00287F3D">
        <w:rPr>
          <w:rFonts w:eastAsia="Times New Roman" w:cs="Times New Roman"/>
          <w:color w:val="000000"/>
          <w:szCs w:val="24"/>
        </w:rPr>
        <w:tab/>
      </w:r>
      <w:r w:rsidRPr="00287F3D">
        <w:rPr>
          <w:rFonts w:eastAsia="Times New Roman" w:cs="Times New Roman"/>
          <w:i/>
          <w:color w:val="000000"/>
          <w:szCs w:val="24"/>
        </w:rPr>
        <w:t>See United States v. Garcia-Paz</w:t>
      </w:r>
      <w:r w:rsidRPr="00287F3D">
        <w:rPr>
          <w:rFonts w:eastAsia="Times New Roman" w:cs="Times New Roman"/>
          <w:color w:val="000000"/>
          <w:szCs w:val="24"/>
        </w:rPr>
        <w:t>, 282 F.3d 1212, 1214-15 (9th Cir. 2002) (court properly instructed jury that marijuana constitutes “merchandise” for purposes of 18 U.S.C. § 545).</w:t>
      </w:r>
    </w:p>
    <w:p w14:paraId="0ACE18C0" w14:textId="6409AC03" w:rsidR="00C97E04" w:rsidRPr="00287F3D" w:rsidRDefault="00C97E04" w:rsidP="00287F3D"/>
    <w:sectPr w:rsidR="00C97E04" w:rsidRPr="00287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2D20"/>
    <w:rsid w:val="000170DB"/>
    <w:rsid w:val="00047FEE"/>
    <w:rsid w:val="00057085"/>
    <w:rsid w:val="00057C6F"/>
    <w:rsid w:val="00061C42"/>
    <w:rsid w:val="00063DC2"/>
    <w:rsid w:val="00067581"/>
    <w:rsid w:val="0006781C"/>
    <w:rsid w:val="000705D0"/>
    <w:rsid w:val="00081D40"/>
    <w:rsid w:val="000962BD"/>
    <w:rsid w:val="000B533A"/>
    <w:rsid w:val="000C0753"/>
    <w:rsid w:val="000C374B"/>
    <w:rsid w:val="000C6EEA"/>
    <w:rsid w:val="000D2489"/>
    <w:rsid w:val="000E46DD"/>
    <w:rsid w:val="000E7E3D"/>
    <w:rsid w:val="000F5A87"/>
    <w:rsid w:val="00101E36"/>
    <w:rsid w:val="00103195"/>
    <w:rsid w:val="00111C8E"/>
    <w:rsid w:val="00115880"/>
    <w:rsid w:val="001170D8"/>
    <w:rsid w:val="00120EE6"/>
    <w:rsid w:val="001260EC"/>
    <w:rsid w:val="00126CD1"/>
    <w:rsid w:val="00136279"/>
    <w:rsid w:val="001434E7"/>
    <w:rsid w:val="0015615B"/>
    <w:rsid w:val="00156233"/>
    <w:rsid w:val="00156526"/>
    <w:rsid w:val="00165580"/>
    <w:rsid w:val="00191DFB"/>
    <w:rsid w:val="00194460"/>
    <w:rsid w:val="0019527A"/>
    <w:rsid w:val="001A0B87"/>
    <w:rsid w:val="001B4048"/>
    <w:rsid w:val="001C162D"/>
    <w:rsid w:val="001D0020"/>
    <w:rsid w:val="001D1F41"/>
    <w:rsid w:val="001D621E"/>
    <w:rsid w:val="001F0EA0"/>
    <w:rsid w:val="0021609F"/>
    <w:rsid w:val="00220C16"/>
    <w:rsid w:val="00226C52"/>
    <w:rsid w:val="002330DD"/>
    <w:rsid w:val="00251B8E"/>
    <w:rsid w:val="002810F9"/>
    <w:rsid w:val="00287F3D"/>
    <w:rsid w:val="00292D67"/>
    <w:rsid w:val="00294291"/>
    <w:rsid w:val="002A2182"/>
    <w:rsid w:val="002A23F9"/>
    <w:rsid w:val="002B4922"/>
    <w:rsid w:val="002B628A"/>
    <w:rsid w:val="002C008C"/>
    <w:rsid w:val="002C3980"/>
    <w:rsid w:val="002D2353"/>
    <w:rsid w:val="002D6651"/>
    <w:rsid w:val="002F03D9"/>
    <w:rsid w:val="002F2125"/>
    <w:rsid w:val="00311B89"/>
    <w:rsid w:val="00315450"/>
    <w:rsid w:val="003712CC"/>
    <w:rsid w:val="00375CB9"/>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7D1"/>
    <w:rsid w:val="00412CD5"/>
    <w:rsid w:val="00420260"/>
    <w:rsid w:val="00422757"/>
    <w:rsid w:val="004232A7"/>
    <w:rsid w:val="00430CFC"/>
    <w:rsid w:val="00443346"/>
    <w:rsid w:val="00443FE7"/>
    <w:rsid w:val="004474C6"/>
    <w:rsid w:val="004501A2"/>
    <w:rsid w:val="004561DF"/>
    <w:rsid w:val="004A2CFB"/>
    <w:rsid w:val="004B39EA"/>
    <w:rsid w:val="004B5F30"/>
    <w:rsid w:val="004D1662"/>
    <w:rsid w:val="004E4259"/>
    <w:rsid w:val="004F317B"/>
    <w:rsid w:val="00542361"/>
    <w:rsid w:val="00550ED2"/>
    <w:rsid w:val="00563751"/>
    <w:rsid w:val="00582F3D"/>
    <w:rsid w:val="005A5D41"/>
    <w:rsid w:val="005A7428"/>
    <w:rsid w:val="005B56C9"/>
    <w:rsid w:val="005C5C60"/>
    <w:rsid w:val="005D7F8A"/>
    <w:rsid w:val="005F3127"/>
    <w:rsid w:val="00611990"/>
    <w:rsid w:val="00623212"/>
    <w:rsid w:val="00641770"/>
    <w:rsid w:val="0064376E"/>
    <w:rsid w:val="00646A26"/>
    <w:rsid w:val="00656FDD"/>
    <w:rsid w:val="00660F02"/>
    <w:rsid w:val="006648F6"/>
    <w:rsid w:val="00666C6F"/>
    <w:rsid w:val="006752C5"/>
    <w:rsid w:val="00675651"/>
    <w:rsid w:val="006A00EF"/>
    <w:rsid w:val="006B3C0B"/>
    <w:rsid w:val="006C06EF"/>
    <w:rsid w:val="006E4558"/>
    <w:rsid w:val="006E580B"/>
    <w:rsid w:val="007008EB"/>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C2DD3"/>
    <w:rsid w:val="008D6F91"/>
    <w:rsid w:val="008E0DF1"/>
    <w:rsid w:val="008E0FBD"/>
    <w:rsid w:val="008E2FE1"/>
    <w:rsid w:val="008E3729"/>
    <w:rsid w:val="008E5173"/>
    <w:rsid w:val="008E5A54"/>
    <w:rsid w:val="008E5CC5"/>
    <w:rsid w:val="008F4DD0"/>
    <w:rsid w:val="00905381"/>
    <w:rsid w:val="00906160"/>
    <w:rsid w:val="009131BF"/>
    <w:rsid w:val="00914718"/>
    <w:rsid w:val="009154C0"/>
    <w:rsid w:val="00946C64"/>
    <w:rsid w:val="00960109"/>
    <w:rsid w:val="00960C76"/>
    <w:rsid w:val="00970FDC"/>
    <w:rsid w:val="00970FF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3216B"/>
    <w:rsid w:val="00B43CDA"/>
    <w:rsid w:val="00B451BD"/>
    <w:rsid w:val="00B4548C"/>
    <w:rsid w:val="00B467F2"/>
    <w:rsid w:val="00B46909"/>
    <w:rsid w:val="00B70629"/>
    <w:rsid w:val="00B70D62"/>
    <w:rsid w:val="00B84EB9"/>
    <w:rsid w:val="00B93C4F"/>
    <w:rsid w:val="00B961AC"/>
    <w:rsid w:val="00B96DA0"/>
    <w:rsid w:val="00BA3B85"/>
    <w:rsid w:val="00BD186E"/>
    <w:rsid w:val="00BD1E72"/>
    <w:rsid w:val="00BE1BC9"/>
    <w:rsid w:val="00C02A50"/>
    <w:rsid w:val="00C27E2B"/>
    <w:rsid w:val="00C3129B"/>
    <w:rsid w:val="00C53BB2"/>
    <w:rsid w:val="00C75965"/>
    <w:rsid w:val="00C767D2"/>
    <w:rsid w:val="00C86AE0"/>
    <w:rsid w:val="00C97840"/>
    <w:rsid w:val="00C97E04"/>
    <w:rsid w:val="00CB05C6"/>
    <w:rsid w:val="00CB1DC7"/>
    <w:rsid w:val="00CB6759"/>
    <w:rsid w:val="00CB6ACA"/>
    <w:rsid w:val="00CD38DE"/>
    <w:rsid w:val="00CF41C5"/>
    <w:rsid w:val="00D0111A"/>
    <w:rsid w:val="00D068D6"/>
    <w:rsid w:val="00D0777F"/>
    <w:rsid w:val="00D27A32"/>
    <w:rsid w:val="00D469EC"/>
    <w:rsid w:val="00D56222"/>
    <w:rsid w:val="00D5685E"/>
    <w:rsid w:val="00D73064"/>
    <w:rsid w:val="00D97F48"/>
    <w:rsid w:val="00DA0DBF"/>
    <w:rsid w:val="00DA76C1"/>
    <w:rsid w:val="00DC38EF"/>
    <w:rsid w:val="00DD682B"/>
    <w:rsid w:val="00DE0E57"/>
    <w:rsid w:val="00DE3F24"/>
    <w:rsid w:val="00DE40EA"/>
    <w:rsid w:val="00DF451A"/>
    <w:rsid w:val="00DF61D2"/>
    <w:rsid w:val="00E010CD"/>
    <w:rsid w:val="00E04F77"/>
    <w:rsid w:val="00E42CC1"/>
    <w:rsid w:val="00E448E7"/>
    <w:rsid w:val="00E546EC"/>
    <w:rsid w:val="00E56A96"/>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36D2A"/>
    <w:rsid w:val="00F42DFD"/>
    <w:rsid w:val="00F51F07"/>
    <w:rsid w:val="00F67264"/>
    <w:rsid w:val="00F7390C"/>
    <w:rsid w:val="00F75EC9"/>
    <w:rsid w:val="00F77293"/>
    <w:rsid w:val="00F81D28"/>
    <w:rsid w:val="00F81D38"/>
    <w:rsid w:val="00F82CCC"/>
    <w:rsid w:val="00F85877"/>
    <w:rsid w:val="00F919A4"/>
    <w:rsid w:val="00F95F64"/>
    <w:rsid w:val="00FA60CD"/>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2022-08-23T21:32:00Z</dcterms:created>
  <dcterms:modified xsi:type="dcterms:W3CDTF">2022-08-23T21:32:00Z</dcterms:modified>
</cp:coreProperties>
</file>