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ACB7" w14:textId="77777777" w:rsidR="00F35042" w:rsidRDefault="00F35042" w:rsidP="00F35042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816"/>
      <w:bookmarkStart w:id="1" w:name="_Toc83310886"/>
      <w:bookmarkStart w:id="2" w:name="_Toc83362672"/>
      <w:bookmarkStart w:id="3" w:name="_Toc83363081"/>
      <w:bookmarkStart w:id="4" w:name="_Toc90310140"/>
      <w:bookmarkStart w:id="5" w:name="_Toc90389998"/>
      <w:bookmarkStart w:id="6" w:name="_Toc90860578"/>
      <w:r w:rsidRPr="00F35042">
        <w:rPr>
          <w:rFonts w:cs="Times New Roman"/>
          <w:b/>
          <w:bCs/>
          <w:szCs w:val="24"/>
        </w:rPr>
        <w:t xml:space="preserve">22.1 Attempt to Evade or Defeat Income Tax </w:t>
      </w:r>
    </w:p>
    <w:p w14:paraId="2C4307FA" w14:textId="5556C12D" w:rsidR="00F35042" w:rsidRPr="00F35042" w:rsidRDefault="00F35042" w:rsidP="00F35042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r w:rsidRPr="00F35042">
        <w:rPr>
          <w:rFonts w:cs="Times New Roman"/>
          <w:b/>
          <w:bCs/>
          <w:szCs w:val="24"/>
        </w:rPr>
        <w:t>(26 U.S.C. § 7201)</w:t>
      </w:r>
      <w:bookmarkEnd w:id="0"/>
      <w:bookmarkEnd w:id="1"/>
      <w:bookmarkEnd w:id="2"/>
      <w:bookmarkEnd w:id="3"/>
      <w:bookmarkEnd w:id="4"/>
      <w:bookmarkEnd w:id="5"/>
      <w:bookmarkEnd w:id="6"/>
    </w:p>
    <w:p w14:paraId="2295D7D7" w14:textId="77777777" w:rsidR="00F35042" w:rsidRPr="00F35042" w:rsidRDefault="00F35042" w:rsidP="00F35042">
      <w:pPr>
        <w:rPr>
          <w:rFonts w:eastAsia="Times New Roman" w:cs="Times New Roman"/>
          <w:color w:val="000000"/>
          <w:szCs w:val="24"/>
        </w:rPr>
      </w:pPr>
    </w:p>
    <w:p w14:paraId="6264FEB2" w14:textId="77777777" w:rsidR="00E65F62" w:rsidRPr="00742622" w:rsidRDefault="00F35042" w:rsidP="00E65F62">
      <w:pPr>
        <w:rPr>
          <w:rFonts w:eastAsia="Times New Roman" w:cs="Times New Roman"/>
          <w:color w:val="000000"/>
          <w:szCs w:val="24"/>
        </w:rPr>
      </w:pPr>
      <w:r w:rsidRPr="00F35042">
        <w:rPr>
          <w:rFonts w:eastAsia="Times New Roman" w:cs="Times New Roman"/>
          <w:color w:val="000000"/>
          <w:szCs w:val="24"/>
        </w:rPr>
        <w:tab/>
        <w:t xml:space="preserve"> </w:t>
      </w:r>
      <w:r w:rsidR="00E65F62" w:rsidRPr="00742622">
        <w:rPr>
          <w:rFonts w:eastAsia="Times New Roman" w:cs="Times New Roman"/>
          <w:color w:val="000000"/>
          <w:szCs w:val="24"/>
        </w:rPr>
        <w:t>The defendant is charged in [Count _______ of] the indictment with [</w:t>
      </w:r>
      <w:r w:rsidR="00E65F62" w:rsidRPr="00742622">
        <w:rPr>
          <w:rFonts w:eastAsia="Times New Roman" w:cs="Times New Roman"/>
          <w:i/>
          <w:color w:val="000000"/>
          <w:szCs w:val="24"/>
          <w:u w:val="single"/>
        </w:rPr>
        <w:t>specify charge</w:t>
      </w:r>
      <w:r w:rsidR="00E65F62" w:rsidRPr="00742622">
        <w:rPr>
          <w:rFonts w:eastAsia="Times New Roman" w:cs="Times New Roman"/>
          <w:color w:val="000000"/>
          <w:szCs w:val="24"/>
        </w:rPr>
        <w:t xml:space="preserve">] in violation of Section 7201 of Title 26 of the United States Code.  </w:t>
      </w:r>
      <w:r w:rsidR="00E65F62">
        <w:rPr>
          <w:rFonts w:eastAsia="Times New Roman" w:cs="Times New Roman"/>
          <w:color w:val="000000"/>
          <w:szCs w:val="24"/>
        </w:rPr>
        <w:t>For</w:t>
      </w:r>
      <w:r w:rsidR="00E65F62" w:rsidRPr="00742622">
        <w:rPr>
          <w:rFonts w:eastAsia="Times New Roman" w:cs="Times New Roman"/>
          <w:color w:val="000000"/>
          <w:szCs w:val="24"/>
        </w:rPr>
        <w:t xml:space="preserve"> the defendant to be found guilty of that charge, the government must prove each of the following elements beyond a reasonable doubt:</w:t>
      </w:r>
    </w:p>
    <w:p w14:paraId="578BEC59" w14:textId="77777777" w:rsidR="00E65F62" w:rsidRPr="00742622" w:rsidRDefault="00E65F62" w:rsidP="00E65F62">
      <w:pPr>
        <w:rPr>
          <w:rFonts w:eastAsia="Times New Roman" w:cs="Times New Roman"/>
          <w:color w:val="000000"/>
          <w:szCs w:val="24"/>
        </w:rPr>
      </w:pPr>
    </w:p>
    <w:p w14:paraId="2DF6EB93" w14:textId="77777777" w:rsidR="00E65F62" w:rsidRPr="00742622" w:rsidRDefault="00E65F62" w:rsidP="00E65F62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First, the defendant owed more federal income tax for the calendar year [</w:t>
      </w:r>
      <w:r w:rsidRPr="00742622">
        <w:rPr>
          <w:rFonts w:eastAsia="Times New Roman" w:cs="Times New Roman"/>
          <w:i/>
          <w:color w:val="000000"/>
          <w:szCs w:val="24"/>
          <w:u w:val="single"/>
        </w:rPr>
        <w:t>specify year</w:t>
      </w:r>
      <w:r w:rsidRPr="00742622">
        <w:rPr>
          <w:rFonts w:eastAsia="Times New Roman" w:cs="Times New Roman"/>
          <w:color w:val="000000"/>
          <w:szCs w:val="24"/>
        </w:rPr>
        <w:t xml:space="preserve">] than was declared due on the defendant’s income tax return for that calendar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year;</w:t>
      </w:r>
      <w:proofErr w:type="gramEnd"/>
    </w:p>
    <w:p w14:paraId="74B826B0" w14:textId="77777777" w:rsidR="00E65F62" w:rsidRPr="00742622" w:rsidRDefault="00E65F62" w:rsidP="00E65F62">
      <w:pPr>
        <w:rPr>
          <w:rFonts w:eastAsia="Times New Roman" w:cs="Times New Roman"/>
          <w:color w:val="000000"/>
          <w:szCs w:val="24"/>
        </w:rPr>
      </w:pPr>
    </w:p>
    <w:p w14:paraId="57B1284B" w14:textId="77777777" w:rsidR="00E65F62" w:rsidRPr="00742622" w:rsidRDefault="00E65F62" w:rsidP="00E65F62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Second, the defendant knew that more federal income tax was owed than was declared due on the defendant’s income tax </w:t>
      </w:r>
      <w:proofErr w:type="gramStart"/>
      <w:r w:rsidRPr="00742622">
        <w:rPr>
          <w:rFonts w:eastAsia="Times New Roman" w:cs="Times New Roman"/>
          <w:color w:val="000000"/>
          <w:szCs w:val="24"/>
        </w:rPr>
        <w:t>return;</w:t>
      </w:r>
      <w:proofErr w:type="gramEnd"/>
    </w:p>
    <w:p w14:paraId="4263B6EA" w14:textId="77777777" w:rsidR="00E65F62" w:rsidRPr="00742622" w:rsidRDefault="00E65F62" w:rsidP="00E65F62">
      <w:pPr>
        <w:rPr>
          <w:rFonts w:eastAsia="Times New Roman" w:cs="Times New Roman"/>
          <w:color w:val="000000"/>
          <w:szCs w:val="24"/>
        </w:rPr>
      </w:pPr>
    </w:p>
    <w:p w14:paraId="066CF78B" w14:textId="77777777" w:rsidR="00E65F62" w:rsidRPr="00742622" w:rsidRDefault="00E65F62" w:rsidP="00E65F62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Third, the defendant made an affirmative attempt to evade or defeat such additional tax; and</w:t>
      </w:r>
    </w:p>
    <w:p w14:paraId="1D613C61" w14:textId="77777777" w:rsidR="00E65F62" w:rsidRPr="00742622" w:rsidRDefault="00E65F62" w:rsidP="00E65F62">
      <w:pPr>
        <w:rPr>
          <w:rFonts w:eastAsia="Times New Roman" w:cs="Times New Roman"/>
          <w:color w:val="000000"/>
          <w:szCs w:val="24"/>
        </w:rPr>
      </w:pPr>
    </w:p>
    <w:p w14:paraId="36562783" w14:textId="77777777" w:rsidR="00E65F62" w:rsidRPr="00742622" w:rsidRDefault="00E65F62" w:rsidP="00E65F62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>Fourth, in attempting to evade or defeat such additional tax, the defendant acted willfully.</w:t>
      </w:r>
    </w:p>
    <w:p w14:paraId="22369100" w14:textId="77777777" w:rsidR="00E65F62" w:rsidRPr="00742622" w:rsidRDefault="00E65F62" w:rsidP="00E65F62">
      <w:pPr>
        <w:rPr>
          <w:rFonts w:eastAsia="Times New Roman" w:cs="Times New Roman"/>
          <w:color w:val="000000"/>
          <w:szCs w:val="24"/>
        </w:rPr>
      </w:pPr>
    </w:p>
    <w:p w14:paraId="2265809F" w14:textId="77777777" w:rsidR="00E65F62" w:rsidRPr="00742622" w:rsidRDefault="00E65F62" w:rsidP="00E65F62">
      <w:pPr>
        <w:ind w:right="-180"/>
        <w:jc w:val="center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b/>
          <w:color w:val="000000"/>
          <w:szCs w:val="24"/>
        </w:rPr>
        <w:t>Comment</w:t>
      </w:r>
    </w:p>
    <w:p w14:paraId="2B042283" w14:textId="77777777" w:rsidR="00E65F62" w:rsidRPr="00742622" w:rsidRDefault="00E65F62" w:rsidP="00E65F62">
      <w:pPr>
        <w:rPr>
          <w:rFonts w:eastAsia="Times New Roman" w:cs="Times New Roman"/>
          <w:color w:val="000000"/>
          <w:szCs w:val="24"/>
        </w:rPr>
      </w:pPr>
    </w:p>
    <w:p w14:paraId="58ACD1C2" w14:textId="77777777" w:rsidR="00E65F62" w:rsidRPr="00742622" w:rsidRDefault="00E65F62" w:rsidP="00E65F62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</w:r>
      <w:r w:rsidRPr="00742622">
        <w:rPr>
          <w:rFonts w:eastAsia="Times New Roman" w:cs="Times New Roman"/>
          <w:i/>
          <w:color w:val="000000"/>
          <w:szCs w:val="24"/>
        </w:rPr>
        <w:t>See</w:t>
      </w:r>
      <w:r w:rsidRPr="00742622">
        <w:rPr>
          <w:rFonts w:eastAsia="Times New Roman" w:cs="Times New Roman"/>
          <w:color w:val="000000"/>
          <w:szCs w:val="24"/>
        </w:rPr>
        <w:t xml:space="preserve"> Instruction </w:t>
      </w:r>
      <w:r>
        <w:rPr>
          <w:rFonts w:eastAsia="Times New Roman" w:cs="Times New Roman"/>
          <w:color w:val="000000"/>
          <w:szCs w:val="24"/>
        </w:rPr>
        <w:t>22.6</w:t>
      </w:r>
      <w:r w:rsidRPr="00742622">
        <w:rPr>
          <w:rFonts w:eastAsia="Times New Roman" w:cs="Times New Roman"/>
          <w:color w:val="000000"/>
          <w:szCs w:val="24"/>
        </w:rPr>
        <w:t xml:space="preserve"> (</w:t>
      </w:r>
      <w:proofErr w:type="gramStart"/>
      <w:r w:rsidRPr="00742622">
        <w:rPr>
          <w:rFonts w:eastAsia="Times New Roman" w:cs="Times New Roman"/>
          <w:color w:val="000000"/>
          <w:szCs w:val="24"/>
        </w:rPr>
        <w:t>Willfully—Defined</w:t>
      </w:r>
      <w:proofErr w:type="gramEnd"/>
      <w:r w:rsidRPr="00742622">
        <w:rPr>
          <w:rFonts w:eastAsia="Times New Roman" w:cs="Times New Roman"/>
          <w:color w:val="000000"/>
          <w:szCs w:val="24"/>
        </w:rPr>
        <w:t>) as to “willfully” in the context of prosecutions for violations of Title 26.</w:t>
      </w:r>
    </w:p>
    <w:p w14:paraId="78F7D4F7" w14:textId="77777777" w:rsidR="00E65F62" w:rsidRPr="00742622" w:rsidRDefault="00E65F62" w:rsidP="00E65F62">
      <w:pPr>
        <w:rPr>
          <w:rFonts w:eastAsia="Times New Roman" w:cs="Times New Roman"/>
          <w:color w:val="000000"/>
          <w:szCs w:val="24"/>
        </w:rPr>
      </w:pPr>
    </w:p>
    <w:p w14:paraId="56B21199" w14:textId="77777777" w:rsidR="00E65F62" w:rsidRPr="00742622" w:rsidRDefault="00E65F62" w:rsidP="00E65F62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The elements of attempted </w:t>
      </w:r>
      <w:bookmarkStart w:id="7" w:name="SR;1925"/>
      <w:bookmarkEnd w:id="7"/>
      <w:r w:rsidRPr="00742622">
        <w:rPr>
          <w:rFonts w:eastAsia="Times New Roman" w:cs="Times New Roman"/>
          <w:color w:val="000000"/>
          <w:szCs w:val="24"/>
        </w:rPr>
        <w:t xml:space="preserve">tax evasion under 26 U.S.C. § 7201 are stated in </w:t>
      </w:r>
      <w:r w:rsidRPr="00742622">
        <w:rPr>
          <w:rFonts w:eastAsia="Times New Roman" w:cs="Times New Roman"/>
          <w:i/>
          <w:color w:val="000000"/>
          <w:szCs w:val="24"/>
        </w:rPr>
        <w:t xml:space="preserve">United States v. 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Kayser</w:t>
      </w:r>
      <w:proofErr w:type="spellEnd"/>
      <w:r w:rsidRPr="00742622">
        <w:rPr>
          <w:rFonts w:eastAsia="Times New Roman" w:cs="Times New Roman"/>
          <w:color w:val="000000"/>
          <w:szCs w:val="24"/>
        </w:rPr>
        <w:t>, 488 F.3d 1070, 1073 (9th Cir. 2007), as follows: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742622">
        <w:rPr>
          <w:rFonts w:eastAsia="Times New Roman" w:cs="Times New Roman"/>
          <w:color w:val="000000"/>
          <w:szCs w:val="24"/>
        </w:rPr>
        <w:t xml:space="preserve">(1) willfulness; (2) the existence of a tax deficiency; and (3) an affirmative act constituting an evasion or attempted evasion of the tax. </w:t>
      </w:r>
      <w:r w:rsidRPr="00B70398">
        <w:rPr>
          <w:rFonts w:eastAsia="Times New Roman" w:cs="Times New Roman"/>
          <w:i/>
          <w:iCs/>
          <w:color w:val="000000"/>
          <w:szCs w:val="24"/>
        </w:rPr>
        <w:t>Id</w:t>
      </w:r>
      <w:r>
        <w:rPr>
          <w:rFonts w:eastAsia="Times New Roman" w:cs="Times New Roman"/>
          <w:color w:val="000000"/>
          <w:szCs w:val="24"/>
        </w:rPr>
        <w:t xml:space="preserve">. </w:t>
      </w:r>
      <w:r w:rsidRPr="00742622">
        <w:rPr>
          <w:rFonts w:eastAsia="Times New Roman" w:cs="Times New Roman"/>
          <w:color w:val="000000"/>
          <w:szCs w:val="24"/>
        </w:rPr>
        <w:t>(citing</w:t>
      </w:r>
      <w:r w:rsidRPr="00742622">
        <w:rPr>
          <w:rFonts w:eastAsia="Times New Roman" w:cs="Times New Roman"/>
          <w:i/>
          <w:color w:val="000000"/>
          <w:szCs w:val="24"/>
        </w:rPr>
        <w:t xml:space="preserve"> Sansone v. United States</w:t>
      </w:r>
      <w:r w:rsidRPr="00742622">
        <w:rPr>
          <w:rFonts w:eastAsia="Times New Roman" w:cs="Times New Roman"/>
          <w:color w:val="000000"/>
          <w:szCs w:val="24"/>
        </w:rPr>
        <w:t>, 380 U.S. 343, 351 (1965)</w:t>
      </w:r>
      <w:r>
        <w:rPr>
          <w:rFonts w:eastAsia="Times New Roman" w:cs="Times New Roman"/>
          <w:color w:val="000000"/>
          <w:szCs w:val="24"/>
        </w:rPr>
        <w:t>;</w:t>
      </w:r>
      <w:r w:rsidRPr="00742622">
        <w:rPr>
          <w:rFonts w:eastAsia="Times New Roman" w:cs="Times New Roman"/>
          <w:color w:val="000000"/>
          <w:szCs w:val="24"/>
        </w:rPr>
        <w:t xml:space="preserve"> </w:t>
      </w:r>
      <w:r w:rsidRPr="00742622">
        <w:rPr>
          <w:rFonts w:eastAsia="Times New Roman" w:cs="Times New Roman"/>
          <w:i/>
          <w:color w:val="000000"/>
          <w:szCs w:val="24"/>
        </w:rPr>
        <w:t xml:space="preserve">United States v. 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Marashi</w:t>
      </w:r>
      <w:proofErr w:type="spellEnd"/>
      <w:r w:rsidRPr="00742622">
        <w:rPr>
          <w:rFonts w:eastAsia="Times New Roman" w:cs="Times New Roman"/>
          <w:color w:val="000000"/>
          <w:szCs w:val="24"/>
        </w:rPr>
        <w:t xml:space="preserve">, 913 F.2d 724, 735 (9th Cir. 1990)).  “A tax deficiency occurs when a defendant owes more federal income tax for the applicable tax year than was declared due on the defendant’s income tax return.”  </w:t>
      </w:r>
      <w:r w:rsidRPr="00B70398">
        <w:rPr>
          <w:rFonts w:eastAsia="Times New Roman" w:cs="Times New Roman"/>
          <w:i/>
          <w:iCs/>
          <w:color w:val="000000"/>
          <w:szCs w:val="24"/>
        </w:rPr>
        <w:t>Id.</w:t>
      </w:r>
      <w:r>
        <w:rPr>
          <w:rFonts w:eastAsia="Times New Roman" w:cs="Times New Roman"/>
          <w:color w:val="000000"/>
          <w:szCs w:val="24"/>
        </w:rPr>
        <w:t xml:space="preserve"> At 1073.</w:t>
      </w:r>
    </w:p>
    <w:p w14:paraId="0859FCD1" w14:textId="77777777" w:rsidR="00E65F62" w:rsidRPr="00742622" w:rsidRDefault="00E65F62" w:rsidP="00E65F62">
      <w:pPr>
        <w:rPr>
          <w:rFonts w:eastAsia="Times New Roman" w:cs="Times New Roman"/>
          <w:color w:val="000000"/>
          <w:szCs w:val="24"/>
        </w:rPr>
      </w:pPr>
    </w:p>
    <w:p w14:paraId="7F44966B" w14:textId="77777777" w:rsidR="00E65F62" w:rsidRPr="00742622" w:rsidRDefault="00E65F62" w:rsidP="00E65F62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The first element requires the government to prove there was a tax deficiency, but the deficiency need not be “substantial.” </w:t>
      </w:r>
      <w:r w:rsidRPr="00742622">
        <w:rPr>
          <w:rFonts w:eastAsia="Times New Roman" w:cs="Times New Roman"/>
          <w:i/>
          <w:color w:val="000000"/>
          <w:szCs w:val="24"/>
        </w:rPr>
        <w:t xml:space="preserve"> 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Marashi</w:t>
      </w:r>
      <w:proofErr w:type="spellEnd"/>
      <w:r w:rsidRPr="00742622">
        <w:rPr>
          <w:rFonts w:eastAsia="Times New Roman" w:cs="Times New Roman"/>
          <w:color w:val="000000"/>
          <w:szCs w:val="24"/>
        </w:rPr>
        <w:t>, 913 F.2d at 735.</w:t>
      </w:r>
    </w:p>
    <w:p w14:paraId="054B856E" w14:textId="77777777" w:rsidR="00E65F62" w:rsidRPr="00742622" w:rsidRDefault="00E65F62" w:rsidP="00E65F62">
      <w:pPr>
        <w:rPr>
          <w:rFonts w:eastAsia="Times New Roman" w:cs="Times New Roman"/>
          <w:color w:val="000000"/>
          <w:szCs w:val="24"/>
        </w:rPr>
      </w:pPr>
    </w:p>
    <w:p w14:paraId="3D4A787F" w14:textId="77777777" w:rsidR="00E65F62" w:rsidRPr="00742622" w:rsidRDefault="00E65F62" w:rsidP="00E65F62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“A defendant may negate the element of tax deficiency in a tax evasion case with evidence of unreported deductions.”  </w:t>
      </w:r>
      <w:proofErr w:type="spellStart"/>
      <w:r w:rsidRPr="00742622">
        <w:rPr>
          <w:rFonts w:eastAsia="Times New Roman" w:cs="Times New Roman"/>
          <w:i/>
          <w:color w:val="000000"/>
          <w:szCs w:val="24"/>
        </w:rPr>
        <w:t>Kayser</w:t>
      </w:r>
      <w:proofErr w:type="spellEnd"/>
      <w:r w:rsidRPr="00742622">
        <w:rPr>
          <w:rFonts w:eastAsia="Times New Roman" w:cs="Times New Roman"/>
          <w:color w:val="000000"/>
          <w:szCs w:val="24"/>
        </w:rPr>
        <w:t>, 488 F.3d at 1073-74 (rejecting argument that defendant was precluded from offering evidence that is inconsistent with information he reported on his tax returns).</w:t>
      </w:r>
    </w:p>
    <w:p w14:paraId="6CFD6811" w14:textId="77777777" w:rsidR="00E65F62" w:rsidRPr="00742622" w:rsidRDefault="00E65F62" w:rsidP="00E65F62">
      <w:pPr>
        <w:rPr>
          <w:rFonts w:eastAsia="Times New Roman" w:cs="Times New Roman"/>
          <w:color w:val="000000"/>
          <w:szCs w:val="24"/>
        </w:rPr>
      </w:pPr>
    </w:p>
    <w:p w14:paraId="508E3C66" w14:textId="77777777" w:rsidR="00E65F62" w:rsidRPr="00742622" w:rsidRDefault="00E65F62" w:rsidP="00E65F62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When a corporation makes a distribution to a stockholder initially characterized as a “distribution,” that “distribution” may subsequently be legitimately characterized as a non-taxable “return of capital” if the corporation has no earnings.  </w:t>
      </w:r>
      <w:r w:rsidRPr="00742622">
        <w:rPr>
          <w:rFonts w:eastAsia="Times New Roman" w:cs="Times New Roman"/>
          <w:i/>
          <w:color w:val="000000"/>
          <w:szCs w:val="24"/>
        </w:rPr>
        <w:t>Boulware v. United States</w:t>
      </w:r>
      <w:r w:rsidRPr="00742622">
        <w:rPr>
          <w:rFonts w:eastAsia="Times New Roman" w:cs="Times New Roman"/>
          <w:color w:val="000000"/>
          <w:szCs w:val="24"/>
        </w:rPr>
        <w:t>, 552 U.S. 421, 430-31 (2008).</w:t>
      </w:r>
    </w:p>
    <w:p w14:paraId="7BB0085E" w14:textId="77777777" w:rsidR="00E65F62" w:rsidRPr="00742622" w:rsidRDefault="00E65F62" w:rsidP="00E65F62">
      <w:pPr>
        <w:rPr>
          <w:rFonts w:eastAsia="Times New Roman" w:cs="Times New Roman"/>
          <w:color w:val="000000"/>
          <w:szCs w:val="24"/>
        </w:rPr>
      </w:pPr>
    </w:p>
    <w:p w14:paraId="2B3DECE5" w14:textId="77777777" w:rsidR="00E65F62" w:rsidRPr="00742622" w:rsidRDefault="00E65F62" w:rsidP="00E65F62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lastRenderedPageBreak/>
        <w:tab/>
        <w:t xml:space="preserve">A defendant accused of tax evasion is not entitled to a lesser included offense instruction based on § 7203 if the act constituting evasion was the filing of a false return.  </w:t>
      </w:r>
      <w:r w:rsidRPr="00742622">
        <w:rPr>
          <w:rFonts w:eastAsia="Times New Roman" w:cs="Times New Roman"/>
          <w:i/>
          <w:color w:val="000000"/>
          <w:szCs w:val="24"/>
        </w:rPr>
        <w:t>Sansone</w:t>
      </w:r>
      <w:r w:rsidRPr="00742622">
        <w:rPr>
          <w:rFonts w:eastAsia="Times New Roman" w:cs="Times New Roman"/>
          <w:color w:val="000000"/>
          <w:szCs w:val="24"/>
        </w:rPr>
        <w:t xml:space="preserve">, 380 U.S. at 351-52.  In addition, because failure to file a return is an element of a § 7203 failure to file charge but is not an element of a § 7201 tax evasion charge, the offense of failure to file is not a lesser included offense of tax evasion.  </w:t>
      </w:r>
      <w:r w:rsidRPr="00742622">
        <w:rPr>
          <w:rFonts w:eastAsia="Times New Roman" w:cs="Times New Roman"/>
          <w:i/>
          <w:color w:val="000000"/>
          <w:szCs w:val="24"/>
        </w:rPr>
        <w:t>United States v. Nichols</w:t>
      </w:r>
      <w:r w:rsidRPr="00742622">
        <w:rPr>
          <w:rFonts w:eastAsia="Times New Roman" w:cs="Times New Roman"/>
          <w:color w:val="000000"/>
          <w:szCs w:val="24"/>
        </w:rPr>
        <w:t xml:space="preserve">, </w:t>
      </w:r>
      <w:bookmarkStart w:id="8" w:name="F00221993221938"/>
      <w:bookmarkEnd w:id="8"/>
      <w:r w:rsidRPr="00742622">
        <w:rPr>
          <w:rFonts w:eastAsia="Times New Roman" w:cs="Times New Roman"/>
          <w:color w:val="000000"/>
          <w:szCs w:val="24"/>
        </w:rPr>
        <w:t xml:space="preserve">9 F.3d 1420, 1422 (9th Cir. 1993).  </w:t>
      </w:r>
      <w:r w:rsidRPr="00742622">
        <w:rPr>
          <w:rFonts w:eastAsia="Times New Roman" w:cs="Times New Roman"/>
          <w:i/>
          <w:color w:val="000000"/>
          <w:szCs w:val="24"/>
        </w:rPr>
        <w:t>See</w:t>
      </w:r>
      <w:r w:rsidRPr="00742622">
        <w:rPr>
          <w:rFonts w:eastAsia="Times New Roman" w:cs="Times New Roman"/>
          <w:color w:val="000000"/>
          <w:szCs w:val="24"/>
        </w:rPr>
        <w:t xml:space="preserve"> Instruction </w:t>
      </w:r>
      <w:r>
        <w:rPr>
          <w:rFonts w:eastAsia="Times New Roman" w:cs="Times New Roman"/>
          <w:color w:val="000000"/>
          <w:szCs w:val="24"/>
        </w:rPr>
        <w:t>6</w:t>
      </w:r>
      <w:r w:rsidRPr="00742622">
        <w:rPr>
          <w:rFonts w:eastAsia="Times New Roman" w:cs="Times New Roman"/>
          <w:color w:val="000000"/>
          <w:szCs w:val="24"/>
        </w:rPr>
        <w:t>.14 (Lesser Included Offense)</w:t>
      </w:r>
      <w:r>
        <w:rPr>
          <w:rFonts w:eastAsia="Times New Roman" w:cs="Times New Roman"/>
          <w:color w:val="000000"/>
          <w:szCs w:val="24"/>
        </w:rPr>
        <w:t>;</w:t>
      </w:r>
      <w:r w:rsidRPr="00742622">
        <w:rPr>
          <w:rFonts w:eastAsia="Times New Roman" w:cs="Times New Roman"/>
          <w:color w:val="000000"/>
          <w:szCs w:val="24"/>
        </w:rPr>
        <w:t xml:space="preserve"> Instruction </w:t>
      </w:r>
      <w:r>
        <w:rPr>
          <w:rFonts w:eastAsia="Times New Roman" w:cs="Times New Roman"/>
          <w:color w:val="000000"/>
          <w:szCs w:val="24"/>
        </w:rPr>
        <w:t>22.2</w:t>
      </w:r>
      <w:r w:rsidRPr="00742622">
        <w:rPr>
          <w:rFonts w:eastAsia="Times New Roman" w:cs="Times New Roman"/>
          <w:color w:val="000000"/>
          <w:szCs w:val="24"/>
        </w:rPr>
        <w:t xml:space="preserve"> (Willful Failure to Pay Tax or File Tax Return). </w:t>
      </w:r>
    </w:p>
    <w:p w14:paraId="334A8B23" w14:textId="01B5D2A7" w:rsidR="00F35042" w:rsidRPr="00F35042" w:rsidRDefault="00F35042" w:rsidP="00E65F62">
      <w:pPr>
        <w:rPr>
          <w:rFonts w:eastAsia="Times New Roman" w:cs="Times New Roman"/>
          <w:color w:val="000000"/>
          <w:szCs w:val="24"/>
        </w:rPr>
      </w:pPr>
    </w:p>
    <w:p w14:paraId="0ACE18C0" w14:textId="6409AC03" w:rsidR="00C97E04" w:rsidRPr="00F35042" w:rsidRDefault="00C97E04" w:rsidP="00F35042"/>
    <w:sectPr w:rsidR="00C97E04" w:rsidRPr="00F35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53B38DA"/>
    <w:multiLevelType w:val="multilevel"/>
    <w:tmpl w:val="5596F0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2757065">
    <w:abstractNumId w:val="0"/>
  </w:num>
  <w:num w:numId="2" w16cid:durableId="76337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12D20"/>
    <w:rsid w:val="000170DB"/>
    <w:rsid w:val="00047FEE"/>
    <w:rsid w:val="00057085"/>
    <w:rsid w:val="00057C6F"/>
    <w:rsid w:val="00061C42"/>
    <w:rsid w:val="00063DC2"/>
    <w:rsid w:val="00067581"/>
    <w:rsid w:val="0006781C"/>
    <w:rsid w:val="000705D0"/>
    <w:rsid w:val="00081D40"/>
    <w:rsid w:val="000962BD"/>
    <w:rsid w:val="000B533A"/>
    <w:rsid w:val="000C0753"/>
    <w:rsid w:val="000C374B"/>
    <w:rsid w:val="000C6EEA"/>
    <w:rsid w:val="000D2489"/>
    <w:rsid w:val="000E46DD"/>
    <w:rsid w:val="000E7E3D"/>
    <w:rsid w:val="000F5A87"/>
    <w:rsid w:val="00101E36"/>
    <w:rsid w:val="00103195"/>
    <w:rsid w:val="00111C8E"/>
    <w:rsid w:val="00115880"/>
    <w:rsid w:val="001170D8"/>
    <w:rsid w:val="00120EE6"/>
    <w:rsid w:val="001260EC"/>
    <w:rsid w:val="00126CD1"/>
    <w:rsid w:val="00136279"/>
    <w:rsid w:val="001434E7"/>
    <w:rsid w:val="0015615B"/>
    <w:rsid w:val="00156233"/>
    <w:rsid w:val="00156526"/>
    <w:rsid w:val="00165580"/>
    <w:rsid w:val="00191DFB"/>
    <w:rsid w:val="00194460"/>
    <w:rsid w:val="0019527A"/>
    <w:rsid w:val="001A0B87"/>
    <w:rsid w:val="001B4048"/>
    <w:rsid w:val="001C162D"/>
    <w:rsid w:val="001D0020"/>
    <w:rsid w:val="001D1F41"/>
    <w:rsid w:val="001D621E"/>
    <w:rsid w:val="001F0EA0"/>
    <w:rsid w:val="0021609F"/>
    <w:rsid w:val="00220C16"/>
    <w:rsid w:val="00226C52"/>
    <w:rsid w:val="002330DD"/>
    <w:rsid w:val="00251B8E"/>
    <w:rsid w:val="002810F9"/>
    <w:rsid w:val="00287F3D"/>
    <w:rsid w:val="00292D67"/>
    <w:rsid w:val="00294291"/>
    <w:rsid w:val="002A2182"/>
    <w:rsid w:val="002A23F9"/>
    <w:rsid w:val="002B4922"/>
    <w:rsid w:val="002B628A"/>
    <w:rsid w:val="002C008C"/>
    <w:rsid w:val="002C3980"/>
    <w:rsid w:val="002D2353"/>
    <w:rsid w:val="002D6651"/>
    <w:rsid w:val="002F03D9"/>
    <w:rsid w:val="002F2125"/>
    <w:rsid w:val="00311B89"/>
    <w:rsid w:val="00315450"/>
    <w:rsid w:val="003712CC"/>
    <w:rsid w:val="00375CB9"/>
    <w:rsid w:val="00375FCB"/>
    <w:rsid w:val="00385EAC"/>
    <w:rsid w:val="00392DA5"/>
    <w:rsid w:val="003A725E"/>
    <w:rsid w:val="003B4349"/>
    <w:rsid w:val="003C523D"/>
    <w:rsid w:val="003D3221"/>
    <w:rsid w:val="003D3D7F"/>
    <w:rsid w:val="003D6476"/>
    <w:rsid w:val="003E3B95"/>
    <w:rsid w:val="003F44F6"/>
    <w:rsid w:val="00401002"/>
    <w:rsid w:val="0040227C"/>
    <w:rsid w:val="00410032"/>
    <w:rsid w:val="004127D1"/>
    <w:rsid w:val="00412CD5"/>
    <w:rsid w:val="00420260"/>
    <w:rsid w:val="00422757"/>
    <w:rsid w:val="004232A7"/>
    <w:rsid w:val="00430CFC"/>
    <w:rsid w:val="00443346"/>
    <w:rsid w:val="00443FE7"/>
    <w:rsid w:val="004474C6"/>
    <w:rsid w:val="004501A2"/>
    <w:rsid w:val="004561DF"/>
    <w:rsid w:val="004A2CFB"/>
    <w:rsid w:val="004B5F30"/>
    <w:rsid w:val="004D1662"/>
    <w:rsid w:val="004E4259"/>
    <w:rsid w:val="004F317B"/>
    <w:rsid w:val="00542361"/>
    <w:rsid w:val="00550ED2"/>
    <w:rsid w:val="00563751"/>
    <w:rsid w:val="00582F3D"/>
    <w:rsid w:val="005A5D41"/>
    <w:rsid w:val="005A7428"/>
    <w:rsid w:val="005B56C9"/>
    <w:rsid w:val="005C5C60"/>
    <w:rsid w:val="005D7F8A"/>
    <w:rsid w:val="005F3127"/>
    <w:rsid w:val="00611990"/>
    <w:rsid w:val="00623212"/>
    <w:rsid w:val="00641770"/>
    <w:rsid w:val="0064376E"/>
    <w:rsid w:val="00646A26"/>
    <w:rsid w:val="00656FDD"/>
    <w:rsid w:val="00660F02"/>
    <w:rsid w:val="006648F6"/>
    <w:rsid w:val="00666C6F"/>
    <w:rsid w:val="006752C5"/>
    <w:rsid w:val="00675651"/>
    <w:rsid w:val="006A00EF"/>
    <w:rsid w:val="006B3C0B"/>
    <w:rsid w:val="006C06EF"/>
    <w:rsid w:val="006E4558"/>
    <w:rsid w:val="006E580B"/>
    <w:rsid w:val="007008EB"/>
    <w:rsid w:val="00727B2F"/>
    <w:rsid w:val="0073622D"/>
    <w:rsid w:val="007437A7"/>
    <w:rsid w:val="00755375"/>
    <w:rsid w:val="0075689F"/>
    <w:rsid w:val="00765755"/>
    <w:rsid w:val="00777E91"/>
    <w:rsid w:val="007847F9"/>
    <w:rsid w:val="007A1B33"/>
    <w:rsid w:val="007C32D4"/>
    <w:rsid w:val="007C5A3E"/>
    <w:rsid w:val="007C6517"/>
    <w:rsid w:val="007D1A93"/>
    <w:rsid w:val="007D3281"/>
    <w:rsid w:val="007E1171"/>
    <w:rsid w:val="007E2515"/>
    <w:rsid w:val="007E6330"/>
    <w:rsid w:val="007E7D79"/>
    <w:rsid w:val="007F19E2"/>
    <w:rsid w:val="00811287"/>
    <w:rsid w:val="00812338"/>
    <w:rsid w:val="00813014"/>
    <w:rsid w:val="00822ADA"/>
    <w:rsid w:val="00833FBC"/>
    <w:rsid w:val="0084456C"/>
    <w:rsid w:val="00850868"/>
    <w:rsid w:val="00890E7A"/>
    <w:rsid w:val="008962A3"/>
    <w:rsid w:val="008B4376"/>
    <w:rsid w:val="008B6CE7"/>
    <w:rsid w:val="008C2DD3"/>
    <w:rsid w:val="008D6F91"/>
    <w:rsid w:val="008E0DF1"/>
    <w:rsid w:val="008E0FBD"/>
    <w:rsid w:val="008E2FE1"/>
    <w:rsid w:val="008E3729"/>
    <w:rsid w:val="008E5173"/>
    <w:rsid w:val="008E5A54"/>
    <w:rsid w:val="008E5CC5"/>
    <w:rsid w:val="008F4DD0"/>
    <w:rsid w:val="00905381"/>
    <w:rsid w:val="00906160"/>
    <w:rsid w:val="009131BF"/>
    <w:rsid w:val="00914718"/>
    <w:rsid w:val="009154C0"/>
    <w:rsid w:val="00946C64"/>
    <w:rsid w:val="00960109"/>
    <w:rsid w:val="00960C76"/>
    <w:rsid w:val="00970FDC"/>
    <w:rsid w:val="00970FFD"/>
    <w:rsid w:val="00986161"/>
    <w:rsid w:val="009864D4"/>
    <w:rsid w:val="00986D15"/>
    <w:rsid w:val="009940D5"/>
    <w:rsid w:val="009947F5"/>
    <w:rsid w:val="009A2700"/>
    <w:rsid w:val="009A6FB2"/>
    <w:rsid w:val="009A792F"/>
    <w:rsid w:val="009B677D"/>
    <w:rsid w:val="009C0C69"/>
    <w:rsid w:val="009C26D0"/>
    <w:rsid w:val="009D0413"/>
    <w:rsid w:val="009F0A7C"/>
    <w:rsid w:val="009F5EAA"/>
    <w:rsid w:val="009F5ED7"/>
    <w:rsid w:val="00A01957"/>
    <w:rsid w:val="00A022B6"/>
    <w:rsid w:val="00A061FD"/>
    <w:rsid w:val="00A54B3F"/>
    <w:rsid w:val="00A61FA2"/>
    <w:rsid w:val="00A64334"/>
    <w:rsid w:val="00A67152"/>
    <w:rsid w:val="00AA2B06"/>
    <w:rsid w:val="00AE0152"/>
    <w:rsid w:val="00AE279C"/>
    <w:rsid w:val="00AE2DFC"/>
    <w:rsid w:val="00AE2FCD"/>
    <w:rsid w:val="00AF516D"/>
    <w:rsid w:val="00B0682D"/>
    <w:rsid w:val="00B1505D"/>
    <w:rsid w:val="00B21672"/>
    <w:rsid w:val="00B3216B"/>
    <w:rsid w:val="00B43CDA"/>
    <w:rsid w:val="00B451BD"/>
    <w:rsid w:val="00B4548C"/>
    <w:rsid w:val="00B467F2"/>
    <w:rsid w:val="00B46909"/>
    <w:rsid w:val="00B70629"/>
    <w:rsid w:val="00B70D62"/>
    <w:rsid w:val="00B84EB9"/>
    <w:rsid w:val="00B93C4F"/>
    <w:rsid w:val="00B961AC"/>
    <w:rsid w:val="00B96DA0"/>
    <w:rsid w:val="00BA3B85"/>
    <w:rsid w:val="00BD186E"/>
    <w:rsid w:val="00BD1E72"/>
    <w:rsid w:val="00BE1BC9"/>
    <w:rsid w:val="00C02A50"/>
    <w:rsid w:val="00C27E2B"/>
    <w:rsid w:val="00C3129B"/>
    <w:rsid w:val="00C53BB2"/>
    <w:rsid w:val="00C75965"/>
    <w:rsid w:val="00C767D2"/>
    <w:rsid w:val="00C86AE0"/>
    <w:rsid w:val="00C97840"/>
    <w:rsid w:val="00C97E04"/>
    <w:rsid w:val="00CB05C6"/>
    <w:rsid w:val="00CB1DC7"/>
    <w:rsid w:val="00CB6759"/>
    <w:rsid w:val="00CB6ACA"/>
    <w:rsid w:val="00CD38DE"/>
    <w:rsid w:val="00CF41C5"/>
    <w:rsid w:val="00D0111A"/>
    <w:rsid w:val="00D068D6"/>
    <w:rsid w:val="00D0777F"/>
    <w:rsid w:val="00D27A32"/>
    <w:rsid w:val="00D437BB"/>
    <w:rsid w:val="00D469EC"/>
    <w:rsid w:val="00D56222"/>
    <w:rsid w:val="00D5685E"/>
    <w:rsid w:val="00D73064"/>
    <w:rsid w:val="00D97F48"/>
    <w:rsid w:val="00DA0DBF"/>
    <w:rsid w:val="00DA76C1"/>
    <w:rsid w:val="00DC38EF"/>
    <w:rsid w:val="00DD682B"/>
    <w:rsid w:val="00DE0E57"/>
    <w:rsid w:val="00DE3F24"/>
    <w:rsid w:val="00DE40EA"/>
    <w:rsid w:val="00DF451A"/>
    <w:rsid w:val="00DF61D2"/>
    <w:rsid w:val="00E010CD"/>
    <w:rsid w:val="00E04F77"/>
    <w:rsid w:val="00E42CC1"/>
    <w:rsid w:val="00E448E7"/>
    <w:rsid w:val="00E546EC"/>
    <w:rsid w:val="00E56A96"/>
    <w:rsid w:val="00E65F62"/>
    <w:rsid w:val="00E865DA"/>
    <w:rsid w:val="00E90670"/>
    <w:rsid w:val="00E9121D"/>
    <w:rsid w:val="00EA1789"/>
    <w:rsid w:val="00EA3C29"/>
    <w:rsid w:val="00EA658F"/>
    <w:rsid w:val="00EA72FC"/>
    <w:rsid w:val="00EB0197"/>
    <w:rsid w:val="00EB2014"/>
    <w:rsid w:val="00EB427D"/>
    <w:rsid w:val="00EB72BD"/>
    <w:rsid w:val="00EB7A17"/>
    <w:rsid w:val="00EC15D6"/>
    <w:rsid w:val="00EC33A9"/>
    <w:rsid w:val="00EC6772"/>
    <w:rsid w:val="00ED52FC"/>
    <w:rsid w:val="00EE191F"/>
    <w:rsid w:val="00EE714D"/>
    <w:rsid w:val="00EF195C"/>
    <w:rsid w:val="00F120A5"/>
    <w:rsid w:val="00F35042"/>
    <w:rsid w:val="00F36D2A"/>
    <w:rsid w:val="00F42DFD"/>
    <w:rsid w:val="00F51F07"/>
    <w:rsid w:val="00F67264"/>
    <w:rsid w:val="00F7390C"/>
    <w:rsid w:val="00F75EC9"/>
    <w:rsid w:val="00F77293"/>
    <w:rsid w:val="00F81D28"/>
    <w:rsid w:val="00F81D38"/>
    <w:rsid w:val="00F82CCC"/>
    <w:rsid w:val="00F85877"/>
    <w:rsid w:val="00F919A4"/>
    <w:rsid w:val="00F95F64"/>
    <w:rsid w:val="00FA60CD"/>
    <w:rsid w:val="00FC51BC"/>
    <w:rsid w:val="00FD3D8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2022-08-23T21:36:00Z</dcterms:created>
  <dcterms:modified xsi:type="dcterms:W3CDTF">2022-08-23T21:36:00Z</dcterms:modified>
</cp:coreProperties>
</file>