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3882" w14:textId="77777777" w:rsidR="00027A41" w:rsidRPr="00027A41" w:rsidRDefault="00027A41" w:rsidP="00027A41">
      <w:pPr>
        <w:autoSpaceDE w:val="0"/>
        <w:autoSpaceDN w:val="0"/>
        <w:adjustRightInd w:val="0"/>
        <w:ind w:left="420" w:hanging="240"/>
        <w:jc w:val="center"/>
        <w:outlineLvl w:val="1"/>
        <w:rPr>
          <w:rFonts w:cs="Times New Roman"/>
          <w:b/>
          <w:bCs/>
          <w:szCs w:val="24"/>
        </w:rPr>
      </w:pPr>
      <w:bookmarkStart w:id="0" w:name="_Toc73698817"/>
      <w:bookmarkStart w:id="1" w:name="_Toc83310887"/>
      <w:bookmarkStart w:id="2" w:name="_Toc83362673"/>
      <w:bookmarkStart w:id="3" w:name="_Toc83363082"/>
      <w:bookmarkStart w:id="4" w:name="_Toc90310141"/>
      <w:bookmarkStart w:id="5" w:name="_Toc90389999"/>
      <w:bookmarkStart w:id="6" w:name="_Toc90860579"/>
      <w:r w:rsidRPr="00027A41">
        <w:rPr>
          <w:rFonts w:cs="Times New Roman"/>
          <w:b/>
          <w:bCs/>
          <w:szCs w:val="24"/>
        </w:rPr>
        <w:t xml:space="preserve">22.2 Willful Failure to Pay Tax or File Tax Return </w:t>
      </w:r>
    </w:p>
    <w:p w14:paraId="64E1B59B" w14:textId="77777777" w:rsidR="00027A41" w:rsidRPr="00027A41" w:rsidRDefault="00027A41" w:rsidP="00027A41">
      <w:pPr>
        <w:autoSpaceDE w:val="0"/>
        <w:autoSpaceDN w:val="0"/>
        <w:adjustRightInd w:val="0"/>
        <w:ind w:left="420" w:hanging="240"/>
        <w:jc w:val="center"/>
        <w:outlineLvl w:val="1"/>
        <w:rPr>
          <w:rFonts w:cs="Times New Roman"/>
          <w:b/>
          <w:bCs/>
          <w:szCs w:val="24"/>
        </w:rPr>
      </w:pPr>
      <w:r w:rsidRPr="00027A41">
        <w:rPr>
          <w:rFonts w:cs="Times New Roman"/>
          <w:b/>
          <w:bCs/>
          <w:szCs w:val="24"/>
        </w:rPr>
        <w:t>(26 U.S.C. § 7203)</w:t>
      </w:r>
      <w:bookmarkEnd w:id="0"/>
      <w:bookmarkEnd w:id="1"/>
      <w:bookmarkEnd w:id="2"/>
      <w:bookmarkEnd w:id="3"/>
      <w:bookmarkEnd w:id="4"/>
      <w:bookmarkEnd w:id="5"/>
      <w:bookmarkEnd w:id="6"/>
    </w:p>
    <w:p w14:paraId="4200E81B" w14:textId="77777777" w:rsidR="00027A41" w:rsidRPr="00027A41" w:rsidRDefault="00027A41" w:rsidP="00027A41">
      <w:pPr>
        <w:rPr>
          <w:rFonts w:eastAsia="Times New Roman" w:cs="Times New Roman"/>
          <w:color w:val="000000"/>
          <w:szCs w:val="24"/>
        </w:rPr>
      </w:pPr>
    </w:p>
    <w:p w14:paraId="37D523C2" w14:textId="77777777" w:rsidR="00027A41" w:rsidRPr="00027A41" w:rsidRDefault="00027A41" w:rsidP="00027A41">
      <w:pPr>
        <w:rPr>
          <w:rFonts w:eastAsia="Times New Roman" w:cs="Times New Roman"/>
          <w:color w:val="000000"/>
          <w:szCs w:val="24"/>
        </w:rPr>
      </w:pPr>
      <w:r w:rsidRPr="00027A41">
        <w:rPr>
          <w:rFonts w:eastAsia="Times New Roman" w:cs="Times New Roman"/>
          <w:color w:val="000000"/>
          <w:szCs w:val="24"/>
        </w:rPr>
        <w:tab/>
        <w:t>The defendant is charged in [Count _______ of] the indictment with willful failure [to pay tax] [to file an income tax return] in violation of Section 7203 of Title 26 of the United States Code.  For the defendant to be found guilty of that charge, the government must prove each of the following elements beyond a reasonable doubt:</w:t>
      </w:r>
    </w:p>
    <w:p w14:paraId="06C99C0D" w14:textId="77777777" w:rsidR="00027A41" w:rsidRPr="00027A41" w:rsidRDefault="00027A41" w:rsidP="00027A41">
      <w:pPr>
        <w:rPr>
          <w:rFonts w:eastAsia="Times New Roman" w:cs="Times New Roman"/>
          <w:color w:val="000000"/>
          <w:szCs w:val="24"/>
        </w:rPr>
      </w:pPr>
    </w:p>
    <w:p w14:paraId="7F7458A4" w14:textId="77777777" w:rsidR="00027A41" w:rsidRPr="00027A41" w:rsidRDefault="00027A41" w:rsidP="00027A41">
      <w:pPr>
        <w:rPr>
          <w:rFonts w:eastAsia="Times New Roman" w:cs="Times New Roman"/>
          <w:color w:val="000000"/>
          <w:szCs w:val="24"/>
        </w:rPr>
      </w:pPr>
      <w:r w:rsidRPr="00027A41">
        <w:rPr>
          <w:rFonts w:eastAsia="Times New Roman" w:cs="Times New Roman"/>
          <w:color w:val="000000"/>
          <w:szCs w:val="24"/>
        </w:rPr>
        <w:tab/>
        <w:t>First, the defendant [owed taxes] [was required to file a return] [was required to keep records] [was required to supply information] for the calendar year ending December 31, [</w:t>
      </w:r>
      <w:r w:rsidRPr="00027A41">
        <w:rPr>
          <w:rFonts w:eastAsia="Times New Roman" w:cs="Times New Roman"/>
          <w:i/>
          <w:color w:val="000000"/>
          <w:szCs w:val="24"/>
          <w:u w:val="single"/>
        </w:rPr>
        <w:t>specify year</w:t>
      </w:r>
      <w:proofErr w:type="gramStart"/>
      <w:r w:rsidRPr="00027A41">
        <w:rPr>
          <w:rFonts w:eastAsia="Times New Roman" w:cs="Times New Roman"/>
          <w:color w:val="000000"/>
          <w:szCs w:val="24"/>
        </w:rPr>
        <w:t>];</w:t>
      </w:r>
      <w:proofErr w:type="gramEnd"/>
    </w:p>
    <w:p w14:paraId="2D797514" w14:textId="77777777" w:rsidR="00027A41" w:rsidRPr="00027A41" w:rsidRDefault="00027A41" w:rsidP="00027A41">
      <w:pPr>
        <w:rPr>
          <w:rFonts w:eastAsia="Times New Roman" w:cs="Times New Roman"/>
          <w:color w:val="000000"/>
          <w:szCs w:val="24"/>
        </w:rPr>
      </w:pPr>
    </w:p>
    <w:p w14:paraId="278D5084" w14:textId="77777777" w:rsidR="00027A41" w:rsidRPr="00027A41" w:rsidRDefault="00027A41" w:rsidP="00027A41">
      <w:pPr>
        <w:rPr>
          <w:rFonts w:eastAsia="Times New Roman" w:cs="Times New Roman"/>
          <w:color w:val="000000"/>
          <w:szCs w:val="24"/>
        </w:rPr>
      </w:pPr>
      <w:r w:rsidRPr="00027A41">
        <w:rPr>
          <w:rFonts w:eastAsia="Times New Roman" w:cs="Times New Roman"/>
          <w:color w:val="000000"/>
          <w:szCs w:val="24"/>
        </w:rPr>
        <w:tab/>
        <w:t>Second, the defendant failed to [[pay the tax] [file an income tax return]] [[by April 15, [</w:t>
      </w:r>
      <w:r w:rsidRPr="00027A41">
        <w:rPr>
          <w:rFonts w:eastAsia="Times New Roman" w:cs="Times New Roman"/>
          <w:i/>
          <w:color w:val="000000"/>
          <w:szCs w:val="24"/>
          <w:u w:val="single"/>
        </w:rPr>
        <w:t>specify year</w:t>
      </w:r>
      <w:r w:rsidRPr="00027A41">
        <w:rPr>
          <w:rFonts w:eastAsia="Times New Roman" w:cs="Times New Roman"/>
          <w:color w:val="000000"/>
          <w:szCs w:val="24"/>
        </w:rPr>
        <w:t>]] as required by Title 26 of the United States Code; and</w:t>
      </w:r>
    </w:p>
    <w:p w14:paraId="7356A008" w14:textId="77777777" w:rsidR="00027A41" w:rsidRPr="00027A41" w:rsidRDefault="00027A41" w:rsidP="00027A41">
      <w:pPr>
        <w:rPr>
          <w:rFonts w:eastAsia="Times New Roman" w:cs="Times New Roman"/>
          <w:color w:val="000000"/>
          <w:szCs w:val="24"/>
        </w:rPr>
      </w:pPr>
    </w:p>
    <w:p w14:paraId="5D464911" w14:textId="77777777" w:rsidR="00027A41" w:rsidRPr="00027A41" w:rsidRDefault="00027A41" w:rsidP="00027A41">
      <w:pPr>
        <w:rPr>
          <w:rFonts w:eastAsia="Times New Roman" w:cs="Times New Roman"/>
          <w:color w:val="000000"/>
          <w:szCs w:val="24"/>
        </w:rPr>
      </w:pPr>
      <w:r w:rsidRPr="00027A41">
        <w:rPr>
          <w:rFonts w:eastAsia="Times New Roman" w:cs="Times New Roman"/>
          <w:color w:val="000000"/>
          <w:szCs w:val="24"/>
        </w:rPr>
        <w:tab/>
        <w:t>Third, in failing to do so, the defendant acted willfully.</w:t>
      </w:r>
    </w:p>
    <w:p w14:paraId="6C6DFC3F" w14:textId="77777777" w:rsidR="00027A41" w:rsidRPr="00027A41" w:rsidRDefault="00027A41" w:rsidP="00027A41">
      <w:pPr>
        <w:rPr>
          <w:rFonts w:eastAsia="Times New Roman" w:cs="Times New Roman"/>
          <w:color w:val="000000"/>
          <w:szCs w:val="24"/>
        </w:rPr>
      </w:pPr>
    </w:p>
    <w:p w14:paraId="5272EC61" w14:textId="77777777" w:rsidR="00027A41" w:rsidRPr="00027A41" w:rsidRDefault="00027A41" w:rsidP="00027A41">
      <w:pPr>
        <w:ind w:right="-180"/>
        <w:jc w:val="center"/>
        <w:rPr>
          <w:rFonts w:eastAsia="Times New Roman" w:cs="Times New Roman"/>
          <w:color w:val="000000"/>
          <w:szCs w:val="24"/>
        </w:rPr>
      </w:pPr>
      <w:r w:rsidRPr="00027A41">
        <w:rPr>
          <w:rFonts w:eastAsia="Times New Roman" w:cs="Times New Roman"/>
          <w:b/>
          <w:color w:val="000000"/>
          <w:szCs w:val="24"/>
        </w:rPr>
        <w:t>Comment</w:t>
      </w:r>
    </w:p>
    <w:p w14:paraId="1DE329DF" w14:textId="77777777" w:rsidR="00027A41" w:rsidRPr="00027A41" w:rsidRDefault="00027A41" w:rsidP="00027A41">
      <w:pPr>
        <w:rPr>
          <w:rFonts w:eastAsia="Times New Roman" w:cs="Times New Roman"/>
          <w:color w:val="000000"/>
          <w:szCs w:val="24"/>
        </w:rPr>
      </w:pPr>
    </w:p>
    <w:p w14:paraId="2ECA0151" w14:textId="77777777" w:rsidR="00027A41" w:rsidRPr="00027A41" w:rsidRDefault="00027A41" w:rsidP="00027A41">
      <w:pPr>
        <w:rPr>
          <w:rFonts w:eastAsia="Times New Roman" w:cs="Times New Roman"/>
          <w:color w:val="000000"/>
          <w:szCs w:val="24"/>
        </w:rPr>
      </w:pPr>
      <w:r w:rsidRPr="00027A41">
        <w:rPr>
          <w:rFonts w:eastAsia="Times New Roman" w:cs="Times New Roman"/>
          <w:color w:val="000000"/>
          <w:szCs w:val="24"/>
        </w:rPr>
        <w:tab/>
      </w:r>
      <w:r w:rsidRPr="00027A41">
        <w:rPr>
          <w:rFonts w:eastAsia="Times New Roman" w:cs="Times New Roman"/>
          <w:i/>
          <w:color w:val="000000"/>
          <w:szCs w:val="24"/>
        </w:rPr>
        <w:t>See</w:t>
      </w:r>
      <w:r w:rsidRPr="00027A41">
        <w:rPr>
          <w:rFonts w:eastAsia="Times New Roman" w:cs="Times New Roman"/>
          <w:color w:val="000000"/>
          <w:szCs w:val="24"/>
        </w:rPr>
        <w:t xml:space="preserve"> Instruction 22.6 (</w:t>
      </w:r>
      <w:proofErr w:type="gramStart"/>
      <w:r w:rsidRPr="00027A41">
        <w:rPr>
          <w:rFonts w:eastAsia="Times New Roman" w:cs="Times New Roman"/>
          <w:color w:val="000000"/>
          <w:szCs w:val="24"/>
        </w:rPr>
        <w:t>Willfully—Defined</w:t>
      </w:r>
      <w:proofErr w:type="gramEnd"/>
      <w:r w:rsidRPr="00027A41">
        <w:rPr>
          <w:rFonts w:eastAsia="Times New Roman" w:cs="Times New Roman"/>
          <w:color w:val="000000"/>
          <w:szCs w:val="24"/>
        </w:rPr>
        <w:t>) as to the meaning of “willfully” in the context of prosecutions for violations of Title 26.</w:t>
      </w:r>
    </w:p>
    <w:p w14:paraId="0ACE18C0" w14:textId="6409AC03" w:rsidR="00C97E04" w:rsidRPr="00027A41" w:rsidRDefault="00C97E04" w:rsidP="00027A41"/>
    <w:sectPr w:rsidR="00C97E04" w:rsidRPr="0002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D38DE"/>
    <w:rsid w:val="00CF41C5"/>
    <w:rsid w:val="00D0111A"/>
    <w:rsid w:val="00D068D6"/>
    <w:rsid w:val="00D0777F"/>
    <w:rsid w:val="00D27A32"/>
    <w:rsid w:val="00D437BB"/>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818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2022-05-20T20:12:00Z</dcterms:created>
  <dcterms:modified xsi:type="dcterms:W3CDTF">2022-05-20T20:12:00Z</dcterms:modified>
</cp:coreProperties>
</file>