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0C7F" w14:textId="77777777" w:rsidR="00E2079A" w:rsidRDefault="00E2079A" w:rsidP="00E2079A">
      <w:pPr>
        <w:autoSpaceDE w:val="0"/>
        <w:autoSpaceDN w:val="0"/>
        <w:adjustRightInd w:val="0"/>
        <w:ind w:left="420" w:hanging="240"/>
        <w:jc w:val="center"/>
        <w:outlineLvl w:val="1"/>
        <w:rPr>
          <w:rFonts w:cs="Times New Roman"/>
          <w:b/>
          <w:bCs/>
          <w:szCs w:val="24"/>
        </w:rPr>
      </w:pPr>
      <w:bookmarkStart w:id="0" w:name="_Toc73698827"/>
      <w:bookmarkStart w:id="1" w:name="_Toc83310898"/>
      <w:bookmarkStart w:id="2" w:name="_Toc83362683"/>
      <w:bookmarkStart w:id="3" w:name="_Toc83363092"/>
      <w:bookmarkStart w:id="4" w:name="_Toc90310151"/>
      <w:bookmarkStart w:id="5" w:name="_Toc90390009"/>
      <w:bookmarkStart w:id="6" w:name="_Toc90860589"/>
      <w:r w:rsidRPr="00E2079A">
        <w:rPr>
          <w:rFonts w:cs="Times New Roman"/>
          <w:b/>
          <w:bCs/>
          <w:szCs w:val="24"/>
        </w:rPr>
        <w:t xml:space="preserve">23.2 Receiving Stolen Government Money or Property </w:t>
      </w:r>
    </w:p>
    <w:p w14:paraId="63609322" w14:textId="520D3625" w:rsidR="00E2079A" w:rsidRPr="00E2079A" w:rsidRDefault="00E2079A" w:rsidP="00E2079A">
      <w:pPr>
        <w:autoSpaceDE w:val="0"/>
        <w:autoSpaceDN w:val="0"/>
        <w:adjustRightInd w:val="0"/>
        <w:ind w:left="420" w:hanging="240"/>
        <w:jc w:val="center"/>
        <w:outlineLvl w:val="1"/>
        <w:rPr>
          <w:rFonts w:cs="Times New Roman"/>
          <w:b/>
          <w:bCs/>
          <w:szCs w:val="24"/>
        </w:rPr>
      </w:pPr>
      <w:r w:rsidRPr="00E2079A">
        <w:rPr>
          <w:rFonts w:cs="Times New Roman"/>
          <w:b/>
          <w:bCs/>
          <w:szCs w:val="24"/>
        </w:rPr>
        <w:t>(18 U.S.C. § 641)</w:t>
      </w:r>
      <w:bookmarkEnd w:id="0"/>
      <w:bookmarkEnd w:id="1"/>
      <w:bookmarkEnd w:id="2"/>
      <w:bookmarkEnd w:id="3"/>
      <w:bookmarkEnd w:id="4"/>
      <w:bookmarkEnd w:id="5"/>
      <w:bookmarkEnd w:id="6"/>
    </w:p>
    <w:p w14:paraId="0AF970DF" w14:textId="77777777" w:rsidR="00E2079A" w:rsidRPr="00E2079A" w:rsidRDefault="00E2079A" w:rsidP="00E2079A">
      <w:pPr>
        <w:widowControl w:val="0"/>
        <w:rPr>
          <w:rFonts w:eastAsia="Times New Roman" w:cs="Times New Roman"/>
          <w:color w:val="000000"/>
          <w:szCs w:val="24"/>
        </w:rPr>
      </w:pPr>
    </w:p>
    <w:p w14:paraId="1E6BD59C" w14:textId="77777777" w:rsidR="00E2079A" w:rsidRPr="00E2079A" w:rsidRDefault="00E2079A" w:rsidP="00E2079A">
      <w:pPr>
        <w:widowControl w:val="0"/>
        <w:rPr>
          <w:rFonts w:eastAsia="Times New Roman" w:cs="Times New Roman"/>
          <w:color w:val="000000"/>
          <w:szCs w:val="24"/>
        </w:rPr>
      </w:pPr>
      <w:r w:rsidRPr="00E2079A">
        <w:rPr>
          <w:rFonts w:eastAsia="Times New Roman" w:cs="Times New Roman"/>
          <w:color w:val="000000"/>
          <w:szCs w:val="24"/>
        </w:rPr>
        <w:tab/>
        <w:t>The defendant is charged in [Count _______ of] the indictment with [[receiving] [concealing] [retaining]] [[embezzled] [stolen] [converted]] government [money] [property] in violation of Section 641 of Title 18 of the United States Code.  For the defendant to be found guilty of that charge, the government must prove each of the following elements beyond a reasonable doubt:</w:t>
      </w:r>
    </w:p>
    <w:p w14:paraId="29EE76CC" w14:textId="77777777" w:rsidR="00E2079A" w:rsidRPr="00E2079A" w:rsidRDefault="00E2079A" w:rsidP="00E2079A">
      <w:pPr>
        <w:widowControl w:val="0"/>
        <w:rPr>
          <w:rFonts w:eastAsia="Times New Roman" w:cs="Times New Roman"/>
          <w:color w:val="000000"/>
          <w:szCs w:val="24"/>
        </w:rPr>
      </w:pPr>
    </w:p>
    <w:p w14:paraId="3C5041A2" w14:textId="77777777" w:rsidR="00E2079A" w:rsidRPr="00E2079A" w:rsidRDefault="00E2079A" w:rsidP="00E2079A">
      <w:pPr>
        <w:widowControl w:val="0"/>
        <w:rPr>
          <w:rFonts w:eastAsia="Times New Roman" w:cs="Times New Roman"/>
          <w:color w:val="000000"/>
          <w:szCs w:val="24"/>
        </w:rPr>
      </w:pPr>
      <w:r w:rsidRPr="00E2079A">
        <w:rPr>
          <w:rFonts w:eastAsia="Times New Roman" w:cs="Times New Roman"/>
          <w:color w:val="000000"/>
          <w:szCs w:val="24"/>
        </w:rPr>
        <w:tab/>
        <w:t>First, the defendant knowingly [[received] [concealed] [retained]] [[money] [property of value]</w:t>
      </w:r>
      <w:proofErr w:type="gramStart"/>
      <w:r w:rsidRPr="00E2079A">
        <w:rPr>
          <w:rFonts w:eastAsia="Times New Roman" w:cs="Times New Roman"/>
          <w:color w:val="000000"/>
          <w:szCs w:val="24"/>
        </w:rPr>
        <w:t>];</w:t>
      </w:r>
      <w:proofErr w:type="gramEnd"/>
    </w:p>
    <w:p w14:paraId="6DF2AF4D" w14:textId="77777777" w:rsidR="00E2079A" w:rsidRPr="00E2079A" w:rsidRDefault="00E2079A" w:rsidP="00E2079A">
      <w:pPr>
        <w:widowControl w:val="0"/>
        <w:rPr>
          <w:rFonts w:eastAsia="Times New Roman" w:cs="Times New Roman"/>
          <w:color w:val="000000"/>
          <w:szCs w:val="24"/>
        </w:rPr>
      </w:pPr>
    </w:p>
    <w:p w14:paraId="123C19CE" w14:textId="77777777" w:rsidR="00E2079A" w:rsidRPr="00E2079A" w:rsidRDefault="00E2079A" w:rsidP="00E2079A">
      <w:pPr>
        <w:widowControl w:val="0"/>
        <w:rPr>
          <w:rFonts w:eastAsia="Times New Roman" w:cs="Times New Roman"/>
          <w:color w:val="000000"/>
          <w:szCs w:val="24"/>
        </w:rPr>
      </w:pPr>
      <w:r w:rsidRPr="00E2079A">
        <w:rPr>
          <w:rFonts w:eastAsia="Times New Roman" w:cs="Times New Roman"/>
          <w:color w:val="000000"/>
          <w:szCs w:val="24"/>
        </w:rPr>
        <w:tab/>
        <w:t xml:space="preserve">Second, the [money] [property] belonged to the United </w:t>
      </w:r>
      <w:proofErr w:type="gramStart"/>
      <w:r w:rsidRPr="00E2079A">
        <w:rPr>
          <w:rFonts w:eastAsia="Times New Roman" w:cs="Times New Roman"/>
          <w:color w:val="000000"/>
          <w:szCs w:val="24"/>
        </w:rPr>
        <w:t>States;</w:t>
      </w:r>
      <w:proofErr w:type="gramEnd"/>
    </w:p>
    <w:p w14:paraId="26B6BEFE" w14:textId="77777777" w:rsidR="00E2079A" w:rsidRPr="00E2079A" w:rsidRDefault="00E2079A" w:rsidP="00E2079A">
      <w:pPr>
        <w:widowControl w:val="0"/>
        <w:rPr>
          <w:rFonts w:eastAsia="Times New Roman" w:cs="Times New Roman"/>
          <w:color w:val="000000"/>
          <w:szCs w:val="24"/>
        </w:rPr>
      </w:pPr>
    </w:p>
    <w:p w14:paraId="4BC9D0DE" w14:textId="77777777" w:rsidR="00E2079A" w:rsidRPr="00E2079A" w:rsidRDefault="00E2079A" w:rsidP="00E2079A">
      <w:pPr>
        <w:widowControl w:val="0"/>
        <w:rPr>
          <w:rFonts w:eastAsia="Times New Roman" w:cs="Times New Roman"/>
          <w:color w:val="000000"/>
          <w:szCs w:val="24"/>
        </w:rPr>
      </w:pPr>
      <w:r w:rsidRPr="00E2079A">
        <w:rPr>
          <w:rFonts w:eastAsia="Times New Roman" w:cs="Times New Roman"/>
          <w:color w:val="000000"/>
          <w:szCs w:val="24"/>
        </w:rPr>
        <w:tab/>
        <w:t>Third, the defendant knew that the [money] [property] had been [embezzled] [stolen] [converted</w:t>
      </w:r>
      <w:proofErr w:type="gramStart"/>
      <w:r w:rsidRPr="00E2079A">
        <w:rPr>
          <w:rFonts w:eastAsia="Times New Roman" w:cs="Times New Roman"/>
          <w:color w:val="000000"/>
          <w:szCs w:val="24"/>
        </w:rPr>
        <w:t>];</w:t>
      </w:r>
      <w:proofErr w:type="gramEnd"/>
    </w:p>
    <w:p w14:paraId="185EB023" w14:textId="77777777" w:rsidR="00E2079A" w:rsidRPr="00E2079A" w:rsidRDefault="00E2079A" w:rsidP="00E2079A">
      <w:pPr>
        <w:widowControl w:val="0"/>
        <w:rPr>
          <w:rFonts w:eastAsia="Times New Roman" w:cs="Times New Roman"/>
          <w:color w:val="000000"/>
          <w:szCs w:val="24"/>
        </w:rPr>
      </w:pPr>
    </w:p>
    <w:p w14:paraId="0398003E" w14:textId="77777777" w:rsidR="00E2079A" w:rsidRPr="00E2079A" w:rsidRDefault="00E2079A" w:rsidP="00E2079A">
      <w:pPr>
        <w:widowControl w:val="0"/>
        <w:rPr>
          <w:rFonts w:eastAsia="Times New Roman" w:cs="Times New Roman"/>
          <w:color w:val="000000"/>
          <w:szCs w:val="24"/>
        </w:rPr>
      </w:pPr>
      <w:r w:rsidRPr="00E2079A">
        <w:rPr>
          <w:rFonts w:eastAsia="Times New Roman" w:cs="Times New Roman"/>
          <w:color w:val="000000"/>
          <w:szCs w:val="24"/>
        </w:rPr>
        <w:tab/>
        <w:t>Fourth, the defendant intended to convert the [money] [property] to [his] [her] own use or gain; and</w:t>
      </w:r>
    </w:p>
    <w:p w14:paraId="794DEF9C" w14:textId="77777777" w:rsidR="00E2079A" w:rsidRPr="00E2079A" w:rsidRDefault="00E2079A" w:rsidP="00E2079A">
      <w:pPr>
        <w:widowControl w:val="0"/>
        <w:rPr>
          <w:rFonts w:eastAsia="Times New Roman" w:cs="Times New Roman"/>
          <w:color w:val="000000"/>
          <w:szCs w:val="24"/>
        </w:rPr>
      </w:pPr>
    </w:p>
    <w:p w14:paraId="3DEE3081" w14:textId="77777777" w:rsidR="00E2079A" w:rsidRPr="00E2079A" w:rsidRDefault="00E2079A" w:rsidP="00E2079A">
      <w:pPr>
        <w:widowControl w:val="0"/>
        <w:rPr>
          <w:rFonts w:eastAsia="Times New Roman" w:cs="Times New Roman"/>
          <w:color w:val="000000"/>
          <w:szCs w:val="24"/>
        </w:rPr>
      </w:pPr>
      <w:r w:rsidRPr="00E2079A">
        <w:rPr>
          <w:rFonts w:eastAsia="Times New Roman" w:cs="Times New Roman"/>
          <w:color w:val="000000"/>
          <w:szCs w:val="24"/>
        </w:rPr>
        <w:tab/>
        <w:t>Fifth, the value of the [money] [property] was more than $1,000.</w:t>
      </w:r>
    </w:p>
    <w:p w14:paraId="75C79003" w14:textId="77777777" w:rsidR="00E2079A" w:rsidRPr="00E2079A" w:rsidRDefault="00E2079A" w:rsidP="00E2079A">
      <w:pPr>
        <w:widowControl w:val="0"/>
        <w:rPr>
          <w:rFonts w:eastAsia="Times New Roman" w:cs="Times New Roman"/>
          <w:color w:val="000000"/>
          <w:szCs w:val="24"/>
        </w:rPr>
      </w:pPr>
    </w:p>
    <w:p w14:paraId="03ECCA6A" w14:textId="77777777" w:rsidR="00E2079A" w:rsidRPr="00E2079A" w:rsidRDefault="00E2079A" w:rsidP="00E2079A">
      <w:pPr>
        <w:widowControl w:val="0"/>
        <w:ind w:right="-180"/>
        <w:jc w:val="center"/>
        <w:rPr>
          <w:rFonts w:eastAsia="Times New Roman" w:cs="Times New Roman"/>
          <w:color w:val="000000"/>
          <w:szCs w:val="24"/>
        </w:rPr>
      </w:pPr>
      <w:r w:rsidRPr="00E2079A">
        <w:rPr>
          <w:rFonts w:eastAsia="Times New Roman" w:cs="Times New Roman"/>
          <w:b/>
          <w:color w:val="000000"/>
          <w:szCs w:val="24"/>
        </w:rPr>
        <w:t>Comment</w:t>
      </w:r>
    </w:p>
    <w:p w14:paraId="2E1DF9C9" w14:textId="77777777" w:rsidR="00E2079A" w:rsidRPr="00E2079A" w:rsidRDefault="00E2079A" w:rsidP="00E2079A">
      <w:pPr>
        <w:widowControl w:val="0"/>
        <w:rPr>
          <w:rFonts w:eastAsia="Times New Roman" w:cs="Times New Roman"/>
          <w:color w:val="000000"/>
          <w:szCs w:val="24"/>
        </w:rPr>
      </w:pPr>
    </w:p>
    <w:p w14:paraId="4F044D1D" w14:textId="77777777" w:rsidR="00E2079A" w:rsidRPr="00E2079A" w:rsidRDefault="00E2079A" w:rsidP="00E2079A">
      <w:pPr>
        <w:widowControl w:val="0"/>
        <w:rPr>
          <w:rFonts w:eastAsia="Times New Roman" w:cs="Times New Roman"/>
          <w:color w:val="000000"/>
          <w:szCs w:val="24"/>
        </w:rPr>
      </w:pPr>
      <w:r w:rsidRPr="00E2079A">
        <w:rPr>
          <w:rFonts w:eastAsia="Times New Roman" w:cs="Times New Roman"/>
          <w:color w:val="000000"/>
          <w:szCs w:val="24"/>
        </w:rPr>
        <w:tab/>
      </w:r>
      <w:r w:rsidRPr="00E2079A">
        <w:rPr>
          <w:rFonts w:eastAsia="Times New Roman" w:cs="Times New Roman"/>
          <w:i/>
          <w:color w:val="000000"/>
          <w:szCs w:val="24"/>
        </w:rPr>
        <w:t>See</w:t>
      </w:r>
      <w:r w:rsidRPr="00E2079A">
        <w:rPr>
          <w:rFonts w:eastAsia="Times New Roman" w:cs="Times New Roman"/>
          <w:color w:val="000000"/>
          <w:szCs w:val="24"/>
        </w:rPr>
        <w:t xml:space="preserve"> Comment to Instruction 23.1 (Theft of Government Money or Property).</w:t>
      </w:r>
    </w:p>
    <w:p w14:paraId="730F3B1B" w14:textId="77777777" w:rsidR="00E2079A" w:rsidRPr="00E2079A" w:rsidRDefault="00E2079A" w:rsidP="00E2079A">
      <w:pPr>
        <w:widowControl w:val="0"/>
        <w:rPr>
          <w:rFonts w:eastAsia="Times New Roman" w:cs="Times New Roman"/>
          <w:color w:val="000000"/>
          <w:szCs w:val="24"/>
        </w:rPr>
      </w:pPr>
    </w:p>
    <w:p w14:paraId="2A5B7864" w14:textId="77777777" w:rsidR="00E2079A" w:rsidRPr="00E2079A" w:rsidRDefault="00E2079A" w:rsidP="00E2079A">
      <w:pPr>
        <w:widowControl w:val="0"/>
        <w:rPr>
          <w:rFonts w:eastAsia="Times New Roman" w:cs="Times New Roman"/>
          <w:color w:val="000000"/>
          <w:szCs w:val="24"/>
        </w:rPr>
      </w:pPr>
    </w:p>
    <w:p w14:paraId="1226584B" w14:textId="77777777" w:rsidR="00E2079A" w:rsidRPr="00E2079A" w:rsidRDefault="00E2079A" w:rsidP="00E2079A">
      <w:pPr>
        <w:widowControl w:val="0"/>
        <w:jc w:val="right"/>
        <w:rPr>
          <w:rFonts w:eastAsia="Times New Roman" w:cs="Times New Roman"/>
          <w:color w:val="000000"/>
          <w:szCs w:val="24"/>
        </w:rPr>
      </w:pPr>
      <w:r w:rsidRPr="00E2079A">
        <w:rPr>
          <w:rFonts w:eastAsia="Times New Roman" w:cs="Times New Roman"/>
          <w:i/>
          <w:color w:val="000000"/>
          <w:szCs w:val="24"/>
        </w:rPr>
        <w:t>Revised July 2011</w:t>
      </w:r>
    </w:p>
    <w:p w14:paraId="6415DF0E" w14:textId="77777777" w:rsidR="00E2079A" w:rsidRPr="00E2079A" w:rsidRDefault="00E2079A" w:rsidP="00E2079A">
      <w:pPr>
        <w:widowControl w:val="0"/>
        <w:rPr>
          <w:rFonts w:eastAsia="Times New Roman" w:cs="Times New Roman"/>
          <w:color w:val="000000"/>
          <w:szCs w:val="24"/>
        </w:rPr>
      </w:pPr>
    </w:p>
    <w:p w14:paraId="0ACE18C0" w14:textId="0BA21086" w:rsidR="00C97E04" w:rsidRPr="00E2079A" w:rsidRDefault="00C97E04" w:rsidP="00E2079A"/>
    <w:sectPr w:rsidR="00C97E04" w:rsidRPr="00E20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82F3D"/>
    <w:rsid w:val="005A5D41"/>
    <w:rsid w:val="005A7428"/>
    <w:rsid w:val="005B56C9"/>
    <w:rsid w:val="005C5C60"/>
    <w:rsid w:val="005D7F8A"/>
    <w:rsid w:val="005F3127"/>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832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2022-05-20T20:17:00Z</dcterms:created>
  <dcterms:modified xsi:type="dcterms:W3CDTF">2022-05-20T20:17:00Z</dcterms:modified>
</cp:coreProperties>
</file>