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45C5" w14:textId="77777777" w:rsidR="00C97AED" w:rsidRPr="00C97AED" w:rsidRDefault="00C97AED" w:rsidP="00C97AE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29"/>
      <w:bookmarkStart w:id="1" w:name="_Toc83310900"/>
      <w:bookmarkStart w:id="2" w:name="_Toc83362685"/>
      <w:bookmarkStart w:id="3" w:name="_Toc83363094"/>
      <w:bookmarkStart w:id="4" w:name="_Toc90310153"/>
      <w:bookmarkStart w:id="5" w:name="_Toc90390011"/>
      <w:bookmarkStart w:id="6" w:name="_Toc90860591"/>
      <w:r w:rsidRPr="00C97AED">
        <w:rPr>
          <w:rFonts w:cs="Times New Roman"/>
          <w:b/>
          <w:bCs/>
          <w:szCs w:val="24"/>
        </w:rPr>
        <w:t xml:space="preserve">23.4 Embezzlement or Misapplication by Officer or Employee of </w:t>
      </w:r>
    </w:p>
    <w:p w14:paraId="4D7350B6" w14:textId="77777777" w:rsidR="00C97AED" w:rsidRPr="00C97AED" w:rsidRDefault="00C97AED" w:rsidP="00C97AE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C97AED">
        <w:rPr>
          <w:rFonts w:cs="Times New Roman"/>
          <w:b/>
          <w:bCs/>
          <w:szCs w:val="24"/>
        </w:rPr>
        <w:t xml:space="preserve">Lending, </w:t>
      </w:r>
      <w:proofErr w:type="gramStart"/>
      <w:r w:rsidRPr="00C97AED">
        <w:rPr>
          <w:rFonts w:cs="Times New Roman"/>
          <w:b/>
          <w:bCs/>
          <w:szCs w:val="24"/>
        </w:rPr>
        <w:t>Credit</w:t>
      </w:r>
      <w:proofErr w:type="gramEnd"/>
      <w:r w:rsidRPr="00C97AED">
        <w:rPr>
          <w:rFonts w:cs="Times New Roman"/>
          <w:b/>
          <w:bCs/>
          <w:szCs w:val="24"/>
        </w:rPr>
        <w:t xml:space="preserve"> or Insurance Institution (18 U.S.C. § 657)</w:t>
      </w:r>
      <w:bookmarkEnd w:id="0"/>
      <w:bookmarkEnd w:id="1"/>
      <w:bookmarkEnd w:id="2"/>
      <w:bookmarkEnd w:id="3"/>
      <w:bookmarkEnd w:id="4"/>
      <w:bookmarkEnd w:id="5"/>
      <w:bookmarkEnd w:id="6"/>
    </w:p>
    <w:p w14:paraId="5BEC2E28" w14:textId="77777777" w:rsidR="00C97AED" w:rsidRPr="00C97AED" w:rsidRDefault="00C97AED" w:rsidP="00C97AED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0EB39EC8" w14:textId="77777777" w:rsidR="00C97AED" w:rsidRPr="00C97AED" w:rsidRDefault="00C97AED" w:rsidP="00C97AED">
      <w:pPr>
        <w:widowControl w:val="0"/>
        <w:spacing w:line="275" w:lineRule="auto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C97AED">
        <w:rPr>
          <w:rFonts w:eastAsia="Times New Roman" w:cs="Times New Roman"/>
          <w:b/>
          <w:color w:val="000000"/>
          <w:szCs w:val="24"/>
        </w:rPr>
        <w:t>Comment</w:t>
      </w:r>
    </w:p>
    <w:p w14:paraId="1BDF27DD" w14:textId="77777777" w:rsidR="00C97AED" w:rsidRPr="00C97AED" w:rsidRDefault="00C97AED" w:rsidP="00C97AED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5B090E84" w14:textId="77777777" w:rsidR="00C97AED" w:rsidRPr="00C97AED" w:rsidRDefault="00C97AED" w:rsidP="00C97AED">
      <w:pPr>
        <w:rPr>
          <w:rFonts w:eastAsia="Times New Roman" w:cs="Times New Roman"/>
          <w:szCs w:val="24"/>
        </w:rPr>
      </w:pPr>
      <w:r w:rsidRPr="00C97AED">
        <w:rPr>
          <w:rFonts w:eastAsia="Times New Roman" w:cs="Times New Roman"/>
          <w:szCs w:val="24"/>
        </w:rPr>
        <w:tab/>
        <w:t xml:space="preserve">The Committee recommends that when the defendant is charged with embezzlement or willful misapplication in violation of 18 U.S.C. § 657, Instruction 23.3 (Theft, Embezzlement, or Misapplication of Bank Funds) should be used with appropriate modifications.  Section 656 and Section 657 contain the same elements.  </w:t>
      </w:r>
      <w:r w:rsidRPr="00C97AED">
        <w:rPr>
          <w:rFonts w:eastAsia="Times New Roman" w:cs="Times New Roman"/>
          <w:i/>
          <w:szCs w:val="24"/>
        </w:rPr>
        <w:t xml:space="preserve">United States v. </w:t>
      </w:r>
      <w:proofErr w:type="spellStart"/>
      <w:r w:rsidRPr="00C97AED">
        <w:rPr>
          <w:rFonts w:eastAsia="Times New Roman" w:cs="Times New Roman"/>
          <w:i/>
          <w:szCs w:val="24"/>
        </w:rPr>
        <w:t>Musacchio</w:t>
      </w:r>
      <w:proofErr w:type="spellEnd"/>
      <w:r w:rsidRPr="00C97AED">
        <w:rPr>
          <w:rFonts w:eastAsia="Times New Roman" w:cs="Times New Roman"/>
          <w:szCs w:val="24"/>
        </w:rPr>
        <w:t>, 968 F.2d 782, 787 n.6 (9th Cir. 1991).</w:t>
      </w:r>
    </w:p>
    <w:p w14:paraId="057ED7DE" w14:textId="77777777" w:rsidR="00C97AED" w:rsidRPr="00C97AED" w:rsidRDefault="00C97AED" w:rsidP="00C97AED">
      <w:pPr>
        <w:rPr>
          <w:rFonts w:eastAsia="Times New Roman" w:cs="Times New Roman"/>
          <w:szCs w:val="24"/>
        </w:rPr>
      </w:pPr>
    </w:p>
    <w:p w14:paraId="6E2C0110" w14:textId="77777777" w:rsidR="00C97AED" w:rsidRPr="00C97AED" w:rsidRDefault="00C97AED" w:rsidP="00C97AED">
      <w:pPr>
        <w:rPr>
          <w:rFonts w:eastAsia="Times New Roman" w:cs="Times New Roman"/>
          <w:szCs w:val="24"/>
        </w:rPr>
      </w:pPr>
      <w:r w:rsidRPr="00C97AED">
        <w:rPr>
          <w:rFonts w:eastAsia="Times New Roman" w:cs="Times New Roman"/>
          <w:szCs w:val="24"/>
        </w:rPr>
        <w:tab/>
      </w:r>
      <w:r w:rsidRPr="00C97AED">
        <w:rPr>
          <w:rFonts w:eastAsia="Times New Roman" w:cs="Times New Roman"/>
          <w:i/>
          <w:szCs w:val="24"/>
        </w:rPr>
        <w:t>See United States v. Bennett</w:t>
      </w:r>
      <w:r w:rsidRPr="00C97AED">
        <w:rPr>
          <w:rFonts w:eastAsia="Times New Roman" w:cs="Times New Roman"/>
          <w:szCs w:val="24"/>
        </w:rPr>
        <w:t>, 621 F.3d 1131, 1138 (9th Cir. 2010) (interpreting “financial</w:t>
      </w:r>
    </w:p>
    <w:p w14:paraId="2931C377" w14:textId="77777777" w:rsidR="00C97AED" w:rsidRPr="00C97AED" w:rsidRDefault="00C97AED" w:rsidP="00C97AED">
      <w:pPr>
        <w:rPr>
          <w:rFonts w:eastAsia="Times New Roman" w:cs="Times New Roman"/>
          <w:szCs w:val="24"/>
        </w:rPr>
      </w:pPr>
      <w:r w:rsidRPr="00C97AED">
        <w:rPr>
          <w:rFonts w:eastAsia="Times New Roman" w:cs="Times New Roman"/>
          <w:szCs w:val="24"/>
        </w:rPr>
        <w:t>institution” under 18 U.S.C. § 1344 to exclude wholly owned subsidiary of financial institution</w:t>
      </w:r>
    </w:p>
    <w:p w14:paraId="7524816C" w14:textId="77777777" w:rsidR="00C97AED" w:rsidRPr="00C97AED" w:rsidRDefault="00C97AED" w:rsidP="00C97AED">
      <w:pPr>
        <w:rPr>
          <w:rFonts w:eastAsia="Times New Roman" w:cs="Times New Roman"/>
          <w:szCs w:val="24"/>
        </w:rPr>
      </w:pPr>
      <w:r w:rsidRPr="00C97AED">
        <w:rPr>
          <w:rFonts w:eastAsia="Times New Roman" w:cs="Times New Roman"/>
          <w:szCs w:val="24"/>
        </w:rPr>
        <w:t xml:space="preserve">and </w:t>
      </w:r>
      <w:r w:rsidRPr="00C97AED">
        <w:rPr>
          <w:rFonts w:eastAsia="Times New Roman" w:cs="Times New Roman"/>
          <w:i/>
          <w:szCs w:val="24"/>
        </w:rPr>
        <w:t>criticizing United States v. Cartwright</w:t>
      </w:r>
      <w:r w:rsidRPr="00C97AED">
        <w:rPr>
          <w:rFonts w:eastAsia="Times New Roman" w:cs="Times New Roman"/>
          <w:szCs w:val="24"/>
        </w:rPr>
        <w:t>, 632 F.2d 1290 (5th Cir. 1980), which held that “a</w:t>
      </w:r>
    </w:p>
    <w:p w14:paraId="1485FA3B" w14:textId="77777777" w:rsidR="00C97AED" w:rsidRPr="00C97AED" w:rsidRDefault="00C97AED" w:rsidP="00C97AED">
      <w:pPr>
        <w:rPr>
          <w:rFonts w:eastAsia="Times New Roman" w:cs="Times New Roman"/>
          <w:szCs w:val="24"/>
        </w:rPr>
      </w:pPr>
      <w:r w:rsidRPr="00C97AED">
        <w:rPr>
          <w:rFonts w:eastAsia="Times New Roman" w:cs="Times New Roman"/>
          <w:szCs w:val="24"/>
        </w:rPr>
        <w:t>subsidiary’s assets ‘belonged to’ a parent corporation for purposes of 18 U.S.C. § 657”).</w:t>
      </w:r>
    </w:p>
    <w:p w14:paraId="72DD75C8" w14:textId="77777777" w:rsidR="00C97AED" w:rsidRPr="00C97AED" w:rsidRDefault="00C97AED" w:rsidP="00C97AED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34FC7D62" w14:textId="77777777" w:rsidR="00C97AED" w:rsidRPr="00C97AED" w:rsidRDefault="00C97AED" w:rsidP="00C97AED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5562D8AA" w14:textId="77777777" w:rsidR="00C97AED" w:rsidRPr="00C97AED" w:rsidRDefault="00C97AED" w:rsidP="00C97AED">
      <w:pPr>
        <w:widowControl w:val="0"/>
        <w:spacing w:line="275" w:lineRule="auto"/>
        <w:jc w:val="right"/>
        <w:rPr>
          <w:rFonts w:eastAsia="Times New Roman" w:cs="Times New Roman"/>
          <w:color w:val="000000"/>
          <w:szCs w:val="24"/>
        </w:rPr>
      </w:pPr>
      <w:r w:rsidRPr="00C97AED">
        <w:rPr>
          <w:rFonts w:eastAsia="Times New Roman" w:cs="Times New Roman"/>
          <w:i/>
          <w:color w:val="000000"/>
          <w:szCs w:val="24"/>
        </w:rPr>
        <w:t>Revised Sept. 2018</w:t>
      </w:r>
    </w:p>
    <w:p w14:paraId="0ACE18C0" w14:textId="0BA21086" w:rsidR="00C97E04" w:rsidRPr="00C97AED" w:rsidRDefault="00C97E04" w:rsidP="00C97AED"/>
    <w:sectPr w:rsidR="00C97E04" w:rsidRPr="00C9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87F3D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E3B42"/>
    <w:rsid w:val="002F03D9"/>
    <w:rsid w:val="002F2125"/>
    <w:rsid w:val="00311B89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1F25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AED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2079A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2022-05-20T20:18:00Z</dcterms:created>
  <dcterms:modified xsi:type="dcterms:W3CDTF">2022-05-20T20:18:00Z</dcterms:modified>
</cp:coreProperties>
</file>