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B0097" w14:textId="77777777" w:rsidR="002E3462" w:rsidRDefault="002E3462" w:rsidP="002E3462">
      <w:pPr>
        <w:autoSpaceDE w:val="0"/>
        <w:autoSpaceDN w:val="0"/>
        <w:adjustRightInd w:val="0"/>
        <w:ind w:left="420" w:hanging="240"/>
        <w:jc w:val="center"/>
        <w:outlineLvl w:val="1"/>
        <w:rPr>
          <w:rFonts w:cs="Times New Roman"/>
          <w:b/>
          <w:bCs/>
          <w:szCs w:val="24"/>
        </w:rPr>
      </w:pPr>
      <w:bookmarkStart w:id="0" w:name="_Toc73698854"/>
      <w:bookmarkStart w:id="1" w:name="_Toc83310925"/>
      <w:bookmarkStart w:id="2" w:name="_Toc83362710"/>
      <w:bookmarkStart w:id="3" w:name="_Toc83363119"/>
      <w:bookmarkStart w:id="4" w:name="_Toc90310178"/>
      <w:bookmarkStart w:id="5" w:name="_Toc90390036"/>
      <w:bookmarkStart w:id="6" w:name="_Toc90860616"/>
      <w:r w:rsidRPr="002E3462">
        <w:rPr>
          <w:rFonts w:cs="Times New Roman"/>
          <w:b/>
          <w:bCs/>
          <w:szCs w:val="24"/>
        </w:rPr>
        <w:t xml:space="preserve">24.12 Harboring or Concealing Person from Arrest </w:t>
      </w:r>
    </w:p>
    <w:p w14:paraId="470E130F" w14:textId="5DD23AEA" w:rsidR="002E3462" w:rsidRPr="002E3462" w:rsidRDefault="002E3462" w:rsidP="002E3462">
      <w:pPr>
        <w:autoSpaceDE w:val="0"/>
        <w:autoSpaceDN w:val="0"/>
        <w:adjustRightInd w:val="0"/>
        <w:ind w:left="420" w:hanging="240"/>
        <w:jc w:val="center"/>
        <w:outlineLvl w:val="1"/>
        <w:rPr>
          <w:rFonts w:cs="Times New Roman"/>
          <w:b/>
          <w:bCs/>
          <w:color w:val="000000"/>
          <w:szCs w:val="24"/>
        </w:rPr>
      </w:pPr>
      <w:r w:rsidRPr="002E3462">
        <w:rPr>
          <w:rFonts w:cs="Times New Roman"/>
          <w:b/>
          <w:bCs/>
          <w:szCs w:val="24"/>
        </w:rPr>
        <w:t>(18 U.S.C. § 1071)</w:t>
      </w:r>
      <w:bookmarkEnd w:id="0"/>
      <w:bookmarkEnd w:id="1"/>
      <w:bookmarkEnd w:id="2"/>
      <w:bookmarkEnd w:id="3"/>
      <w:bookmarkEnd w:id="4"/>
      <w:bookmarkEnd w:id="5"/>
      <w:bookmarkEnd w:id="6"/>
    </w:p>
    <w:p w14:paraId="01FDF115" w14:textId="77777777" w:rsidR="002E3462" w:rsidRPr="002E3462" w:rsidRDefault="002E3462" w:rsidP="002E3462">
      <w:pPr>
        <w:rPr>
          <w:rFonts w:eastAsia="Times New Roman" w:cs="Times New Roman"/>
          <w:szCs w:val="24"/>
        </w:rPr>
      </w:pPr>
    </w:p>
    <w:p w14:paraId="00183BF8" w14:textId="77777777" w:rsidR="007F499B" w:rsidRPr="00742622" w:rsidRDefault="002E3462" w:rsidP="007F499B">
      <w:pPr>
        <w:rPr>
          <w:rFonts w:eastAsia="Times New Roman" w:cs="Times New Roman"/>
          <w:szCs w:val="24"/>
        </w:rPr>
      </w:pPr>
      <w:r w:rsidRPr="002E3462">
        <w:rPr>
          <w:rFonts w:eastAsia="Times New Roman" w:cs="Times New Roman"/>
          <w:szCs w:val="24"/>
        </w:rPr>
        <w:tab/>
      </w:r>
      <w:r w:rsidR="007F499B" w:rsidRPr="00742622">
        <w:rPr>
          <w:rFonts w:eastAsia="Times New Roman" w:cs="Times New Roman"/>
          <w:szCs w:val="24"/>
        </w:rPr>
        <w:t xml:space="preserve">The defendant is charged in [Count _______ of] the indictment with [harboring] [concealing] a person from arrest in violation of Section 1071 of Title 18 of the United States Code.  </w:t>
      </w:r>
      <w:r w:rsidR="007F499B">
        <w:rPr>
          <w:rFonts w:eastAsia="Times New Roman" w:cs="Times New Roman"/>
          <w:szCs w:val="24"/>
        </w:rPr>
        <w:t>For</w:t>
      </w:r>
      <w:r w:rsidR="007F499B" w:rsidRPr="00742622">
        <w:rPr>
          <w:rFonts w:eastAsia="Times New Roman" w:cs="Times New Roman"/>
          <w:szCs w:val="24"/>
        </w:rPr>
        <w:t xml:space="preserve"> the defendant to be found guilty of that charge, the government must prove each of the following elements beyond a reasonable doubt:</w:t>
      </w:r>
    </w:p>
    <w:p w14:paraId="3CC158EF" w14:textId="77777777" w:rsidR="007F499B" w:rsidRPr="00742622" w:rsidRDefault="007F499B" w:rsidP="007F499B">
      <w:pPr>
        <w:rPr>
          <w:rFonts w:eastAsia="Times New Roman" w:cs="Times New Roman"/>
          <w:szCs w:val="24"/>
        </w:rPr>
      </w:pPr>
    </w:p>
    <w:p w14:paraId="607D995F" w14:textId="77777777" w:rsidR="007F499B" w:rsidRPr="00742622" w:rsidRDefault="007F499B" w:rsidP="007F499B">
      <w:pPr>
        <w:rPr>
          <w:rFonts w:eastAsia="Times New Roman" w:cs="Times New Roman"/>
          <w:szCs w:val="24"/>
        </w:rPr>
      </w:pPr>
      <w:r w:rsidRPr="00742622">
        <w:rPr>
          <w:rFonts w:eastAsia="Times New Roman" w:cs="Times New Roman"/>
          <w:szCs w:val="24"/>
        </w:rPr>
        <w:tab/>
        <w:t>First, a federal warrant had been issued for the arrest of [</w:t>
      </w:r>
      <w:r w:rsidRPr="00742622">
        <w:rPr>
          <w:rFonts w:eastAsia="Times New Roman" w:cs="Times New Roman"/>
          <w:i/>
          <w:szCs w:val="24"/>
          <w:u w:val="single"/>
        </w:rPr>
        <w:t>name of person</w:t>
      </w:r>
      <w:proofErr w:type="gramStart"/>
      <w:r w:rsidRPr="00742622">
        <w:rPr>
          <w:rFonts w:eastAsia="Times New Roman" w:cs="Times New Roman"/>
          <w:szCs w:val="24"/>
        </w:rPr>
        <w:t>];</w:t>
      </w:r>
      <w:proofErr w:type="gramEnd"/>
    </w:p>
    <w:p w14:paraId="4D71C31A" w14:textId="77777777" w:rsidR="007F499B" w:rsidRPr="00742622" w:rsidRDefault="007F499B" w:rsidP="007F499B">
      <w:pPr>
        <w:rPr>
          <w:rFonts w:eastAsia="Times New Roman" w:cs="Times New Roman"/>
          <w:szCs w:val="24"/>
        </w:rPr>
      </w:pPr>
    </w:p>
    <w:p w14:paraId="2056A460" w14:textId="77777777" w:rsidR="007F499B" w:rsidRPr="00742622" w:rsidRDefault="007F499B" w:rsidP="007F499B">
      <w:pPr>
        <w:rPr>
          <w:rFonts w:eastAsia="Times New Roman" w:cs="Times New Roman"/>
          <w:szCs w:val="24"/>
        </w:rPr>
      </w:pPr>
      <w:r w:rsidRPr="00742622">
        <w:rPr>
          <w:rFonts w:eastAsia="Times New Roman" w:cs="Times New Roman"/>
          <w:szCs w:val="24"/>
        </w:rPr>
        <w:tab/>
        <w:t>Second, the defendant knowingly [</w:t>
      </w:r>
      <w:r>
        <w:rPr>
          <w:rFonts w:eastAsia="Times New Roman" w:cs="Times New Roman"/>
          <w:szCs w:val="24"/>
        </w:rPr>
        <w:t>[</w:t>
      </w:r>
      <w:r w:rsidRPr="00742622">
        <w:rPr>
          <w:rFonts w:eastAsia="Times New Roman" w:cs="Times New Roman"/>
          <w:szCs w:val="24"/>
        </w:rPr>
        <w:t>harbored] [concealed]</w:t>
      </w:r>
      <w:r>
        <w:rPr>
          <w:rFonts w:eastAsia="Times New Roman" w:cs="Times New Roman"/>
          <w:szCs w:val="24"/>
        </w:rPr>
        <w:t>]</w:t>
      </w:r>
      <w:r w:rsidRPr="00742622">
        <w:rPr>
          <w:rFonts w:eastAsia="Times New Roman" w:cs="Times New Roman"/>
          <w:szCs w:val="24"/>
        </w:rPr>
        <w:t xml:space="preserve"> [</w:t>
      </w:r>
      <w:r w:rsidRPr="00742622">
        <w:rPr>
          <w:rFonts w:eastAsia="Times New Roman" w:cs="Times New Roman"/>
          <w:i/>
          <w:szCs w:val="24"/>
          <w:u w:val="single"/>
        </w:rPr>
        <w:t>name of</w:t>
      </w:r>
      <w:r w:rsidRPr="00742622">
        <w:rPr>
          <w:rFonts w:eastAsia="Times New Roman" w:cs="Times New Roman"/>
          <w:szCs w:val="24"/>
          <w:u w:val="single"/>
        </w:rPr>
        <w:t xml:space="preserve"> </w:t>
      </w:r>
      <w:r w:rsidRPr="00742622">
        <w:rPr>
          <w:rFonts w:eastAsia="Times New Roman" w:cs="Times New Roman"/>
          <w:i/>
          <w:szCs w:val="24"/>
          <w:u w:val="single"/>
        </w:rPr>
        <w:t>person</w:t>
      </w:r>
      <w:proofErr w:type="gramStart"/>
      <w:r w:rsidRPr="00742622">
        <w:rPr>
          <w:rFonts w:eastAsia="Times New Roman" w:cs="Times New Roman"/>
          <w:szCs w:val="24"/>
        </w:rPr>
        <w:t>];</w:t>
      </w:r>
      <w:proofErr w:type="gramEnd"/>
      <w:r w:rsidRPr="00742622">
        <w:rPr>
          <w:rFonts w:eastAsia="Times New Roman" w:cs="Times New Roman"/>
          <w:szCs w:val="24"/>
        </w:rPr>
        <w:t xml:space="preserve"> </w:t>
      </w:r>
    </w:p>
    <w:p w14:paraId="36ECA7E1" w14:textId="77777777" w:rsidR="007F499B" w:rsidRPr="00742622" w:rsidRDefault="007F499B" w:rsidP="007F499B">
      <w:pPr>
        <w:rPr>
          <w:rFonts w:eastAsia="Times New Roman" w:cs="Times New Roman"/>
          <w:szCs w:val="24"/>
        </w:rPr>
      </w:pPr>
    </w:p>
    <w:p w14:paraId="2FF134A3" w14:textId="77777777" w:rsidR="007F499B" w:rsidRPr="00742622" w:rsidRDefault="007F499B" w:rsidP="007F499B">
      <w:pPr>
        <w:rPr>
          <w:rFonts w:eastAsia="Times New Roman" w:cs="Times New Roman"/>
          <w:szCs w:val="24"/>
        </w:rPr>
      </w:pPr>
      <w:r w:rsidRPr="00742622">
        <w:rPr>
          <w:rFonts w:eastAsia="Times New Roman" w:cs="Times New Roman"/>
          <w:szCs w:val="24"/>
        </w:rPr>
        <w:tab/>
        <w:t>Third, at the time the defendant [</w:t>
      </w:r>
      <w:r>
        <w:rPr>
          <w:rFonts w:eastAsia="Times New Roman" w:cs="Times New Roman"/>
          <w:szCs w:val="24"/>
        </w:rPr>
        <w:t>[</w:t>
      </w:r>
      <w:r w:rsidRPr="00742622">
        <w:rPr>
          <w:rFonts w:eastAsia="Times New Roman" w:cs="Times New Roman"/>
          <w:szCs w:val="24"/>
        </w:rPr>
        <w:t>harbored] [concealed</w:t>
      </w:r>
      <w:r>
        <w:rPr>
          <w:rFonts w:eastAsia="Times New Roman" w:cs="Times New Roman"/>
          <w:szCs w:val="24"/>
        </w:rPr>
        <w:t>]</w:t>
      </w:r>
      <w:r w:rsidRPr="00742622">
        <w:rPr>
          <w:rFonts w:eastAsia="Times New Roman" w:cs="Times New Roman"/>
          <w:szCs w:val="24"/>
        </w:rPr>
        <w:t>] [</w:t>
      </w:r>
      <w:r w:rsidRPr="00742622">
        <w:rPr>
          <w:rFonts w:eastAsia="Times New Roman" w:cs="Times New Roman"/>
          <w:i/>
          <w:szCs w:val="24"/>
          <w:u w:val="single"/>
        </w:rPr>
        <w:t>name of person</w:t>
      </w:r>
      <w:r w:rsidRPr="00742622">
        <w:rPr>
          <w:rFonts w:eastAsia="Times New Roman" w:cs="Times New Roman"/>
          <w:szCs w:val="24"/>
        </w:rPr>
        <w:t>], the defendant knew that a warrant had been issued for the arrest of [</w:t>
      </w:r>
      <w:r w:rsidRPr="00742622">
        <w:rPr>
          <w:rFonts w:eastAsia="Times New Roman" w:cs="Times New Roman"/>
          <w:i/>
          <w:szCs w:val="24"/>
          <w:u w:val="single"/>
        </w:rPr>
        <w:t>name of person</w:t>
      </w:r>
      <w:r w:rsidRPr="00742622">
        <w:rPr>
          <w:rFonts w:eastAsia="Times New Roman" w:cs="Times New Roman"/>
          <w:szCs w:val="24"/>
        </w:rPr>
        <w:t xml:space="preserve">].  </w:t>
      </w:r>
    </w:p>
    <w:p w14:paraId="537D1925" w14:textId="77777777" w:rsidR="007F499B" w:rsidRPr="00742622" w:rsidRDefault="007F499B" w:rsidP="007F499B">
      <w:pPr>
        <w:rPr>
          <w:rFonts w:eastAsia="Times New Roman" w:cs="Times New Roman"/>
          <w:szCs w:val="24"/>
        </w:rPr>
      </w:pPr>
    </w:p>
    <w:p w14:paraId="013A88AC" w14:textId="77777777" w:rsidR="007F499B" w:rsidRPr="00742622" w:rsidRDefault="007F499B" w:rsidP="007F499B">
      <w:pPr>
        <w:rPr>
          <w:rFonts w:eastAsia="Times New Roman" w:cs="Times New Roman"/>
          <w:szCs w:val="24"/>
        </w:rPr>
      </w:pPr>
      <w:r w:rsidRPr="00742622">
        <w:rPr>
          <w:rFonts w:eastAsia="Times New Roman" w:cs="Times New Roman"/>
          <w:szCs w:val="24"/>
        </w:rPr>
        <w:tab/>
        <w:t>Fourth, the defendant intended to prevent the discovery or arrest of [</w:t>
      </w:r>
      <w:r w:rsidRPr="00742622">
        <w:rPr>
          <w:rFonts w:eastAsia="Times New Roman" w:cs="Times New Roman"/>
          <w:i/>
          <w:szCs w:val="24"/>
          <w:u w:val="single"/>
        </w:rPr>
        <w:t>name of</w:t>
      </w:r>
      <w:r w:rsidRPr="00742622">
        <w:rPr>
          <w:rFonts w:eastAsia="Times New Roman" w:cs="Times New Roman"/>
          <w:szCs w:val="24"/>
          <w:u w:val="single"/>
        </w:rPr>
        <w:t xml:space="preserve"> </w:t>
      </w:r>
      <w:r w:rsidRPr="00742622">
        <w:rPr>
          <w:rFonts w:eastAsia="Times New Roman" w:cs="Times New Roman"/>
          <w:i/>
          <w:szCs w:val="24"/>
          <w:u w:val="single"/>
        </w:rPr>
        <w:t>person</w:t>
      </w:r>
      <w:r w:rsidRPr="00742622">
        <w:rPr>
          <w:rFonts w:eastAsia="Times New Roman" w:cs="Times New Roman"/>
          <w:szCs w:val="24"/>
        </w:rPr>
        <w:t xml:space="preserve">]. </w:t>
      </w:r>
    </w:p>
    <w:p w14:paraId="3D99D4FF" w14:textId="77777777" w:rsidR="007F499B" w:rsidRPr="00742622" w:rsidRDefault="007F499B" w:rsidP="007F499B">
      <w:pPr>
        <w:rPr>
          <w:rFonts w:eastAsia="Times New Roman" w:cs="Times New Roman"/>
          <w:szCs w:val="24"/>
        </w:rPr>
      </w:pPr>
    </w:p>
    <w:p w14:paraId="518D226A" w14:textId="77777777" w:rsidR="007F499B" w:rsidRPr="00742622" w:rsidRDefault="007F499B" w:rsidP="007F499B">
      <w:pPr>
        <w:tabs>
          <w:tab w:val="left" w:pos="9540"/>
        </w:tabs>
        <w:spacing w:line="275" w:lineRule="auto"/>
        <w:jc w:val="center"/>
        <w:rPr>
          <w:rFonts w:eastAsia="Times New Roman" w:cs="Times New Roman"/>
          <w:b/>
          <w:color w:val="000000"/>
          <w:szCs w:val="24"/>
        </w:rPr>
      </w:pPr>
      <w:r w:rsidRPr="00742622">
        <w:rPr>
          <w:rFonts w:eastAsia="Times New Roman" w:cs="Times New Roman"/>
          <w:b/>
          <w:color w:val="000000"/>
          <w:szCs w:val="24"/>
        </w:rPr>
        <w:t>Comment</w:t>
      </w:r>
    </w:p>
    <w:p w14:paraId="2E6E1167" w14:textId="77777777" w:rsidR="007F499B" w:rsidRPr="00742622" w:rsidRDefault="007F499B" w:rsidP="007F499B">
      <w:pPr>
        <w:rPr>
          <w:rFonts w:eastAsia="Times New Roman" w:cs="Times New Roman"/>
          <w:szCs w:val="24"/>
        </w:rPr>
      </w:pPr>
    </w:p>
    <w:p w14:paraId="4F9E6E8A" w14:textId="77777777" w:rsidR="007F499B" w:rsidRPr="00742622" w:rsidRDefault="007F499B" w:rsidP="007F499B">
      <w:pPr>
        <w:rPr>
          <w:rFonts w:eastAsia="Times New Roman" w:cs="Times New Roman"/>
          <w:szCs w:val="24"/>
        </w:rPr>
      </w:pPr>
      <w:r w:rsidRPr="00742622">
        <w:rPr>
          <w:rFonts w:eastAsia="Times New Roman" w:cs="Times New Roman"/>
          <w:szCs w:val="24"/>
        </w:rPr>
        <w:tab/>
        <w:t xml:space="preserve">A violation of 18 U.S.C. § 1071 requires proof of four elements.  </w:t>
      </w:r>
      <w:r w:rsidRPr="00742622">
        <w:rPr>
          <w:rFonts w:eastAsia="Times New Roman" w:cs="Times New Roman"/>
          <w:i/>
          <w:szCs w:val="24"/>
        </w:rPr>
        <w:t>United States v. Hill</w:t>
      </w:r>
      <w:r w:rsidRPr="00742622">
        <w:rPr>
          <w:rFonts w:eastAsia="Times New Roman" w:cs="Times New Roman"/>
          <w:szCs w:val="24"/>
        </w:rPr>
        <w:t>, 279 F.3d 731, 737</w:t>
      </w:r>
      <w:r>
        <w:rPr>
          <w:rFonts w:eastAsia="Times New Roman" w:cs="Times New Roman"/>
          <w:szCs w:val="24"/>
        </w:rPr>
        <w:t>-38</w:t>
      </w:r>
      <w:r w:rsidRPr="00742622">
        <w:rPr>
          <w:rFonts w:eastAsia="Times New Roman" w:cs="Times New Roman"/>
          <w:szCs w:val="24"/>
        </w:rPr>
        <w:t xml:space="preserve"> (9th Cir. 2002) (setting forth four elements listed in instruction).  </w:t>
      </w:r>
      <w:r>
        <w:rPr>
          <w:rFonts w:eastAsia="Times New Roman" w:cs="Times New Roman"/>
          <w:szCs w:val="24"/>
        </w:rPr>
        <w:t>“[</w:t>
      </w:r>
      <w:r w:rsidRPr="00742622">
        <w:rPr>
          <w:rFonts w:eastAsia="Times New Roman" w:cs="Times New Roman"/>
          <w:szCs w:val="24"/>
        </w:rPr>
        <w:t>A</w:t>
      </w:r>
      <w:r>
        <w:rPr>
          <w:rFonts w:eastAsia="Times New Roman" w:cs="Times New Roman"/>
          <w:szCs w:val="24"/>
        </w:rPr>
        <w:t>]</w:t>
      </w:r>
      <w:proofErr w:type="spellStart"/>
      <w:r w:rsidRPr="00742622">
        <w:rPr>
          <w:rFonts w:eastAsia="Times New Roman" w:cs="Times New Roman"/>
          <w:szCs w:val="24"/>
        </w:rPr>
        <w:t>ny</w:t>
      </w:r>
      <w:proofErr w:type="spellEnd"/>
      <w:r w:rsidRPr="00742622">
        <w:rPr>
          <w:rFonts w:eastAsia="Times New Roman" w:cs="Times New Roman"/>
          <w:szCs w:val="24"/>
        </w:rPr>
        <w:t xml:space="preserve"> physical act of providing assistance, including food, shelter, and other assistance to aid </w:t>
      </w:r>
      <w:r>
        <w:rPr>
          <w:rFonts w:eastAsia="Times New Roman" w:cs="Times New Roman"/>
          <w:szCs w:val="24"/>
        </w:rPr>
        <w:t>the</w:t>
      </w:r>
      <w:r w:rsidRPr="00742622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[</w:t>
      </w:r>
      <w:r w:rsidRPr="00742622">
        <w:rPr>
          <w:rFonts w:eastAsia="Times New Roman" w:cs="Times New Roman"/>
          <w:szCs w:val="24"/>
        </w:rPr>
        <w:t>fugitive</w:t>
      </w:r>
      <w:r>
        <w:rPr>
          <w:rFonts w:eastAsia="Times New Roman" w:cs="Times New Roman"/>
          <w:szCs w:val="24"/>
        </w:rPr>
        <w:t>]</w:t>
      </w:r>
      <w:r w:rsidRPr="00742622">
        <w:rPr>
          <w:rFonts w:eastAsia="Times New Roman" w:cs="Times New Roman"/>
          <w:szCs w:val="24"/>
        </w:rPr>
        <w:t xml:space="preserve"> in avoiding detection and apprehension </w:t>
      </w:r>
      <w:r>
        <w:rPr>
          <w:rFonts w:eastAsia="Times New Roman" w:cs="Times New Roman"/>
          <w:szCs w:val="24"/>
        </w:rPr>
        <w:t>will make out a violation of section 1071.</w:t>
      </w:r>
      <w:r w:rsidRPr="00742622">
        <w:rPr>
          <w:rFonts w:eastAsia="Times New Roman" w:cs="Times New Roman"/>
          <w:szCs w:val="24"/>
        </w:rPr>
        <w:t xml:space="preserve">” </w:t>
      </w:r>
      <w:r w:rsidRPr="00742622">
        <w:rPr>
          <w:rFonts w:eastAsia="Times New Roman" w:cs="Times New Roman"/>
          <w:i/>
          <w:szCs w:val="24"/>
        </w:rPr>
        <w:t xml:space="preserve"> Id.</w:t>
      </w:r>
      <w:r w:rsidRPr="00742622">
        <w:rPr>
          <w:rFonts w:eastAsia="Times New Roman" w:cs="Times New Roman"/>
          <w:szCs w:val="24"/>
        </w:rPr>
        <w:t xml:space="preserve"> at 738 (</w:t>
      </w:r>
      <w:r>
        <w:rPr>
          <w:rFonts w:eastAsia="Times New Roman" w:cs="Times New Roman"/>
          <w:szCs w:val="24"/>
        </w:rPr>
        <w:t>(alterations in original) (</w:t>
      </w:r>
      <w:r w:rsidRPr="00742622">
        <w:rPr>
          <w:rFonts w:eastAsia="Times New Roman" w:cs="Times New Roman"/>
          <w:szCs w:val="24"/>
        </w:rPr>
        <w:t xml:space="preserve">quoting </w:t>
      </w:r>
      <w:r w:rsidRPr="00742622">
        <w:rPr>
          <w:rFonts w:eastAsia="Times New Roman" w:cs="Times New Roman"/>
          <w:i/>
          <w:szCs w:val="24"/>
        </w:rPr>
        <w:t>United States v. Yarbrough</w:t>
      </w:r>
      <w:r w:rsidRPr="00742622">
        <w:rPr>
          <w:rFonts w:eastAsia="Times New Roman" w:cs="Times New Roman"/>
          <w:szCs w:val="24"/>
        </w:rPr>
        <w:t>, 852 F.2d 1522, 1543 (9</w:t>
      </w:r>
      <w:r w:rsidRPr="003D0317">
        <w:rPr>
          <w:rFonts w:eastAsia="Times New Roman" w:cs="Times New Roman"/>
          <w:szCs w:val="24"/>
        </w:rPr>
        <w:t>th</w:t>
      </w:r>
      <w:r w:rsidRPr="00742622">
        <w:rPr>
          <w:rFonts w:eastAsia="Times New Roman" w:cs="Times New Roman"/>
          <w:szCs w:val="24"/>
        </w:rPr>
        <w:t xml:space="preserve"> Cir. 1988)) (holding that giving money to fugitive to shelter, feed, or hide himself is not harboring, while directly providing shelter, food, or aid is harboring).</w:t>
      </w:r>
    </w:p>
    <w:p w14:paraId="0C0380F9" w14:textId="77777777" w:rsidR="007F499B" w:rsidRPr="00742622" w:rsidRDefault="007F499B" w:rsidP="007F499B">
      <w:pPr>
        <w:rPr>
          <w:rFonts w:eastAsia="Times New Roman" w:cs="Times New Roman"/>
          <w:szCs w:val="24"/>
        </w:rPr>
      </w:pPr>
    </w:p>
    <w:p w14:paraId="7D7785F4" w14:textId="77777777" w:rsidR="007F499B" w:rsidRPr="00742622" w:rsidRDefault="007F499B" w:rsidP="007F499B">
      <w:pPr>
        <w:rPr>
          <w:rFonts w:eastAsia="Times New Roman" w:cs="Times New Roman"/>
          <w:szCs w:val="24"/>
        </w:rPr>
      </w:pPr>
      <w:r w:rsidRPr="00742622">
        <w:rPr>
          <w:rFonts w:eastAsia="Times New Roman" w:cs="Times New Roman"/>
          <w:szCs w:val="24"/>
        </w:rPr>
        <w:tab/>
        <w:t>A wife may be convicted of harboring her fugitive husband even if the harboring occurs outside the United States (</w:t>
      </w:r>
      <w:r w:rsidRPr="00742622">
        <w:rPr>
          <w:rFonts w:eastAsia="Times New Roman" w:cs="Times New Roman"/>
          <w:i/>
          <w:szCs w:val="24"/>
        </w:rPr>
        <w:t>i.e</w:t>
      </w:r>
      <w:r w:rsidRPr="00742622">
        <w:rPr>
          <w:rFonts w:eastAsia="Times New Roman" w:cs="Times New Roman"/>
          <w:szCs w:val="24"/>
        </w:rPr>
        <w:t xml:space="preserve">., Mexico).  </w:t>
      </w:r>
      <w:r w:rsidRPr="00742622">
        <w:rPr>
          <w:rFonts w:eastAsia="Times New Roman" w:cs="Times New Roman"/>
          <w:i/>
          <w:szCs w:val="24"/>
        </w:rPr>
        <w:t>Hill</w:t>
      </w:r>
      <w:r w:rsidRPr="00742622">
        <w:rPr>
          <w:rFonts w:eastAsia="Times New Roman" w:cs="Times New Roman"/>
          <w:szCs w:val="24"/>
        </w:rPr>
        <w:t>, 279 F.3d at 733.</w:t>
      </w:r>
    </w:p>
    <w:p w14:paraId="6D5AD600" w14:textId="77777777" w:rsidR="007F499B" w:rsidRPr="00742622" w:rsidRDefault="007F499B" w:rsidP="007F499B">
      <w:pPr>
        <w:rPr>
          <w:rFonts w:eastAsia="Times New Roman" w:cs="Times New Roman"/>
          <w:szCs w:val="24"/>
        </w:rPr>
      </w:pPr>
    </w:p>
    <w:p w14:paraId="50D0C1A6" w14:textId="77777777" w:rsidR="007F499B" w:rsidRPr="00742622" w:rsidRDefault="007F499B" w:rsidP="007F499B">
      <w:pPr>
        <w:rPr>
          <w:rFonts w:eastAsia="Times New Roman" w:cs="Times New Roman"/>
          <w:szCs w:val="24"/>
        </w:rPr>
      </w:pPr>
      <w:r w:rsidRPr="00742622">
        <w:rPr>
          <w:rFonts w:eastAsia="Times New Roman" w:cs="Times New Roman"/>
          <w:szCs w:val="24"/>
        </w:rPr>
        <w:tab/>
        <w:t xml:space="preserve">Failure to disclose a fugitive’s location to law enforcement and making false statements to law enforcement are not crimes under the statute.  </w:t>
      </w:r>
      <w:r w:rsidRPr="00742622">
        <w:rPr>
          <w:rFonts w:eastAsia="Times New Roman" w:cs="Times New Roman"/>
          <w:i/>
          <w:szCs w:val="24"/>
        </w:rPr>
        <w:t>Yarbrough</w:t>
      </w:r>
      <w:r w:rsidRPr="00742622">
        <w:rPr>
          <w:rFonts w:eastAsia="Times New Roman" w:cs="Times New Roman"/>
          <w:szCs w:val="24"/>
        </w:rPr>
        <w:t xml:space="preserve">, 852 F.2d at 1543.  </w:t>
      </w:r>
    </w:p>
    <w:p w14:paraId="73A1DCB0" w14:textId="77777777" w:rsidR="007F499B" w:rsidRPr="00742622" w:rsidRDefault="007F499B" w:rsidP="007F499B">
      <w:pPr>
        <w:rPr>
          <w:rFonts w:eastAsia="Times New Roman" w:cs="Times New Roman"/>
          <w:szCs w:val="24"/>
        </w:rPr>
      </w:pPr>
    </w:p>
    <w:p w14:paraId="239C2E8C" w14:textId="77777777" w:rsidR="007F499B" w:rsidRPr="00E23028" w:rsidRDefault="007F499B" w:rsidP="007F499B">
      <w:pPr>
        <w:jc w:val="right"/>
        <w:rPr>
          <w:rFonts w:eastAsia="Times New Roman" w:cs="Times New Roman"/>
          <w:i/>
          <w:iCs/>
          <w:szCs w:val="24"/>
        </w:rPr>
      </w:pPr>
      <w:r w:rsidRPr="00E23028">
        <w:rPr>
          <w:rFonts w:eastAsia="Times New Roman" w:cs="Times New Roman"/>
          <w:i/>
          <w:iCs/>
          <w:szCs w:val="24"/>
        </w:rPr>
        <w:t>Revised June 2019</w:t>
      </w:r>
    </w:p>
    <w:p w14:paraId="337B92E0" w14:textId="39B265D6" w:rsidR="002E3462" w:rsidRPr="002E3462" w:rsidRDefault="002E3462" w:rsidP="007F499B">
      <w:pPr>
        <w:rPr>
          <w:rFonts w:eastAsia="Times New Roman" w:cs="Times New Roman"/>
          <w:color w:val="000000"/>
          <w:szCs w:val="24"/>
        </w:rPr>
      </w:pPr>
    </w:p>
    <w:p w14:paraId="0ACE18C0" w14:textId="08753D71" w:rsidR="00C97E04" w:rsidRPr="002E3462" w:rsidRDefault="00C97E04" w:rsidP="002E3462"/>
    <w:sectPr w:rsidR="00C97E04" w:rsidRPr="002E34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178E8"/>
    <w:multiLevelType w:val="multilevel"/>
    <w:tmpl w:val="531E2422"/>
    <w:lvl w:ilvl="0">
      <w:start w:val="1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9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" w15:restartNumberingAfterBreak="0">
    <w:nsid w:val="153B38DA"/>
    <w:multiLevelType w:val="multilevel"/>
    <w:tmpl w:val="5596F05A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2012757065">
    <w:abstractNumId w:val="0"/>
  </w:num>
  <w:num w:numId="2" w16cid:durableId="7633790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6EF"/>
    <w:rsid w:val="000043E4"/>
    <w:rsid w:val="00012D20"/>
    <w:rsid w:val="000170DB"/>
    <w:rsid w:val="00027A41"/>
    <w:rsid w:val="00047FEE"/>
    <w:rsid w:val="00057085"/>
    <w:rsid w:val="00057C6F"/>
    <w:rsid w:val="00061C42"/>
    <w:rsid w:val="00063DC2"/>
    <w:rsid w:val="00067581"/>
    <w:rsid w:val="0006781C"/>
    <w:rsid w:val="000705D0"/>
    <w:rsid w:val="00081D40"/>
    <w:rsid w:val="000962BD"/>
    <w:rsid w:val="000A1475"/>
    <w:rsid w:val="000B533A"/>
    <w:rsid w:val="000C0753"/>
    <w:rsid w:val="000C374B"/>
    <w:rsid w:val="000C6EEA"/>
    <w:rsid w:val="000D2489"/>
    <w:rsid w:val="000E46DD"/>
    <w:rsid w:val="000E7E3D"/>
    <w:rsid w:val="000F5A87"/>
    <w:rsid w:val="00101E36"/>
    <w:rsid w:val="00103195"/>
    <w:rsid w:val="00111C8E"/>
    <w:rsid w:val="00115880"/>
    <w:rsid w:val="001170D8"/>
    <w:rsid w:val="00120EE6"/>
    <w:rsid w:val="001260EC"/>
    <w:rsid w:val="00126CD1"/>
    <w:rsid w:val="00136279"/>
    <w:rsid w:val="001434E7"/>
    <w:rsid w:val="0015615B"/>
    <w:rsid w:val="00156233"/>
    <w:rsid w:val="00156526"/>
    <w:rsid w:val="00165580"/>
    <w:rsid w:val="00191DFB"/>
    <w:rsid w:val="00194460"/>
    <w:rsid w:val="0019527A"/>
    <w:rsid w:val="001A0B87"/>
    <w:rsid w:val="001B4048"/>
    <w:rsid w:val="001C162D"/>
    <w:rsid w:val="001D0020"/>
    <w:rsid w:val="001D1F41"/>
    <w:rsid w:val="001D621E"/>
    <w:rsid w:val="001F0EA0"/>
    <w:rsid w:val="00207D22"/>
    <w:rsid w:val="0021609F"/>
    <w:rsid w:val="00220C16"/>
    <w:rsid w:val="00226C52"/>
    <w:rsid w:val="00227519"/>
    <w:rsid w:val="002330DD"/>
    <w:rsid w:val="00251B8E"/>
    <w:rsid w:val="002810F9"/>
    <w:rsid w:val="00287F3D"/>
    <w:rsid w:val="00292D67"/>
    <w:rsid w:val="00294291"/>
    <w:rsid w:val="002A2182"/>
    <w:rsid w:val="002A23F9"/>
    <w:rsid w:val="002B10E9"/>
    <w:rsid w:val="002B4922"/>
    <w:rsid w:val="002B628A"/>
    <w:rsid w:val="002C008C"/>
    <w:rsid w:val="002C3980"/>
    <w:rsid w:val="002D2353"/>
    <w:rsid w:val="002D6651"/>
    <w:rsid w:val="002E3462"/>
    <w:rsid w:val="002E3B42"/>
    <w:rsid w:val="002F03D9"/>
    <w:rsid w:val="002F2125"/>
    <w:rsid w:val="00311B89"/>
    <w:rsid w:val="00314872"/>
    <w:rsid w:val="00315450"/>
    <w:rsid w:val="003712CC"/>
    <w:rsid w:val="00375CB9"/>
    <w:rsid w:val="00375FCB"/>
    <w:rsid w:val="00385EAC"/>
    <w:rsid w:val="00392DA5"/>
    <w:rsid w:val="003A725E"/>
    <w:rsid w:val="003B4349"/>
    <w:rsid w:val="003C523D"/>
    <w:rsid w:val="003D3221"/>
    <w:rsid w:val="003D3D7F"/>
    <w:rsid w:val="003D6476"/>
    <w:rsid w:val="003E3B95"/>
    <w:rsid w:val="003F44F6"/>
    <w:rsid w:val="00401002"/>
    <w:rsid w:val="0040227C"/>
    <w:rsid w:val="00410032"/>
    <w:rsid w:val="004127D1"/>
    <w:rsid w:val="00412CD5"/>
    <w:rsid w:val="00420260"/>
    <w:rsid w:val="00422757"/>
    <w:rsid w:val="004232A7"/>
    <w:rsid w:val="00430CFC"/>
    <w:rsid w:val="00443346"/>
    <w:rsid w:val="00443FE7"/>
    <w:rsid w:val="004474C6"/>
    <w:rsid w:val="004501A2"/>
    <w:rsid w:val="004561DF"/>
    <w:rsid w:val="004810FD"/>
    <w:rsid w:val="004A1026"/>
    <w:rsid w:val="004A2CFB"/>
    <w:rsid w:val="004A511C"/>
    <w:rsid w:val="004B5F30"/>
    <w:rsid w:val="004D1662"/>
    <w:rsid w:val="004E4259"/>
    <w:rsid w:val="004F317B"/>
    <w:rsid w:val="00542361"/>
    <w:rsid w:val="00550ED2"/>
    <w:rsid w:val="00563751"/>
    <w:rsid w:val="00573151"/>
    <w:rsid w:val="00582F3D"/>
    <w:rsid w:val="005A5D41"/>
    <w:rsid w:val="005A7428"/>
    <w:rsid w:val="005B56C9"/>
    <w:rsid w:val="005C5C60"/>
    <w:rsid w:val="005D7F8A"/>
    <w:rsid w:val="005F3127"/>
    <w:rsid w:val="006114A9"/>
    <w:rsid w:val="00611990"/>
    <w:rsid w:val="00623212"/>
    <w:rsid w:val="00641770"/>
    <w:rsid w:val="0064376E"/>
    <w:rsid w:val="00646A26"/>
    <w:rsid w:val="006537B3"/>
    <w:rsid w:val="00656FDD"/>
    <w:rsid w:val="00660F02"/>
    <w:rsid w:val="006648F6"/>
    <w:rsid w:val="00666C6F"/>
    <w:rsid w:val="006752C5"/>
    <w:rsid w:val="00675651"/>
    <w:rsid w:val="006A00EF"/>
    <w:rsid w:val="006A3A66"/>
    <w:rsid w:val="006B3C0B"/>
    <w:rsid w:val="006C06EF"/>
    <w:rsid w:val="006E26E3"/>
    <w:rsid w:val="006E4558"/>
    <w:rsid w:val="006E580B"/>
    <w:rsid w:val="007008EB"/>
    <w:rsid w:val="00703896"/>
    <w:rsid w:val="00727B2F"/>
    <w:rsid w:val="0073622D"/>
    <w:rsid w:val="007437A7"/>
    <w:rsid w:val="00755375"/>
    <w:rsid w:val="0075689F"/>
    <w:rsid w:val="00765755"/>
    <w:rsid w:val="00777E91"/>
    <w:rsid w:val="007847F9"/>
    <w:rsid w:val="007A1B33"/>
    <w:rsid w:val="007C32D4"/>
    <w:rsid w:val="007C5A3E"/>
    <w:rsid w:val="007C6517"/>
    <w:rsid w:val="007D1A93"/>
    <w:rsid w:val="007D3281"/>
    <w:rsid w:val="007E1171"/>
    <w:rsid w:val="007E2515"/>
    <w:rsid w:val="007E6330"/>
    <w:rsid w:val="007E7D79"/>
    <w:rsid w:val="007F19E2"/>
    <w:rsid w:val="007F499B"/>
    <w:rsid w:val="00811287"/>
    <w:rsid w:val="00812338"/>
    <w:rsid w:val="00813014"/>
    <w:rsid w:val="00822ADA"/>
    <w:rsid w:val="00833FBC"/>
    <w:rsid w:val="0084456C"/>
    <w:rsid w:val="00850868"/>
    <w:rsid w:val="00890E7A"/>
    <w:rsid w:val="008962A3"/>
    <w:rsid w:val="008B4376"/>
    <w:rsid w:val="008B6CE7"/>
    <w:rsid w:val="008C2DD3"/>
    <w:rsid w:val="008D6F91"/>
    <w:rsid w:val="008E0DF1"/>
    <w:rsid w:val="008E0FBD"/>
    <w:rsid w:val="008E2FE1"/>
    <w:rsid w:val="008E3729"/>
    <w:rsid w:val="008E5173"/>
    <w:rsid w:val="008E5A54"/>
    <w:rsid w:val="008E5CC5"/>
    <w:rsid w:val="008F4DD0"/>
    <w:rsid w:val="009015B6"/>
    <w:rsid w:val="0090436C"/>
    <w:rsid w:val="00905381"/>
    <w:rsid w:val="00906160"/>
    <w:rsid w:val="009131BF"/>
    <w:rsid w:val="00914718"/>
    <w:rsid w:val="009154C0"/>
    <w:rsid w:val="00924C8D"/>
    <w:rsid w:val="00941F25"/>
    <w:rsid w:val="00946C64"/>
    <w:rsid w:val="00960109"/>
    <w:rsid w:val="00960C76"/>
    <w:rsid w:val="00970FDC"/>
    <w:rsid w:val="00970FFD"/>
    <w:rsid w:val="00986161"/>
    <w:rsid w:val="009864D4"/>
    <w:rsid w:val="00986D15"/>
    <w:rsid w:val="009940D5"/>
    <w:rsid w:val="009947F5"/>
    <w:rsid w:val="009A2700"/>
    <w:rsid w:val="009A6FB2"/>
    <w:rsid w:val="009A792F"/>
    <w:rsid w:val="009B677D"/>
    <w:rsid w:val="009C0C69"/>
    <w:rsid w:val="009C26D0"/>
    <w:rsid w:val="009D0413"/>
    <w:rsid w:val="009F0A7C"/>
    <w:rsid w:val="009F5EAA"/>
    <w:rsid w:val="009F5ED7"/>
    <w:rsid w:val="00A01957"/>
    <w:rsid w:val="00A022B6"/>
    <w:rsid w:val="00A061FD"/>
    <w:rsid w:val="00A127C8"/>
    <w:rsid w:val="00A54B3F"/>
    <w:rsid w:val="00A61FA2"/>
    <w:rsid w:val="00A64334"/>
    <w:rsid w:val="00A67152"/>
    <w:rsid w:val="00AA2B06"/>
    <w:rsid w:val="00AD61D6"/>
    <w:rsid w:val="00AE0152"/>
    <w:rsid w:val="00AE279C"/>
    <w:rsid w:val="00AE2DFC"/>
    <w:rsid w:val="00AE2FCD"/>
    <w:rsid w:val="00AE7D3C"/>
    <w:rsid w:val="00AF516D"/>
    <w:rsid w:val="00B0682D"/>
    <w:rsid w:val="00B1505D"/>
    <w:rsid w:val="00B21672"/>
    <w:rsid w:val="00B3216B"/>
    <w:rsid w:val="00B43CDA"/>
    <w:rsid w:val="00B451BD"/>
    <w:rsid w:val="00B4548C"/>
    <w:rsid w:val="00B467F2"/>
    <w:rsid w:val="00B46909"/>
    <w:rsid w:val="00B70629"/>
    <w:rsid w:val="00B70D62"/>
    <w:rsid w:val="00B84EB9"/>
    <w:rsid w:val="00B93C4F"/>
    <w:rsid w:val="00B961AC"/>
    <w:rsid w:val="00B96DA0"/>
    <w:rsid w:val="00BA324F"/>
    <w:rsid w:val="00BA3B85"/>
    <w:rsid w:val="00BD186E"/>
    <w:rsid w:val="00BD1E72"/>
    <w:rsid w:val="00BE1BC9"/>
    <w:rsid w:val="00C02A50"/>
    <w:rsid w:val="00C27E2B"/>
    <w:rsid w:val="00C3129B"/>
    <w:rsid w:val="00C53BB2"/>
    <w:rsid w:val="00C75965"/>
    <w:rsid w:val="00C767D2"/>
    <w:rsid w:val="00C84362"/>
    <w:rsid w:val="00C86AE0"/>
    <w:rsid w:val="00C97840"/>
    <w:rsid w:val="00C97AED"/>
    <w:rsid w:val="00C97E04"/>
    <w:rsid w:val="00CB05C6"/>
    <w:rsid w:val="00CB1DC7"/>
    <w:rsid w:val="00CB6759"/>
    <w:rsid w:val="00CB6ACA"/>
    <w:rsid w:val="00CC0277"/>
    <w:rsid w:val="00CD38DE"/>
    <w:rsid w:val="00CF41C5"/>
    <w:rsid w:val="00D0111A"/>
    <w:rsid w:val="00D068D6"/>
    <w:rsid w:val="00D0777F"/>
    <w:rsid w:val="00D27A32"/>
    <w:rsid w:val="00D437BB"/>
    <w:rsid w:val="00D469EC"/>
    <w:rsid w:val="00D56222"/>
    <w:rsid w:val="00D5685E"/>
    <w:rsid w:val="00D62DAE"/>
    <w:rsid w:val="00D73064"/>
    <w:rsid w:val="00D97F48"/>
    <w:rsid w:val="00DA0DBF"/>
    <w:rsid w:val="00DA76C1"/>
    <w:rsid w:val="00DC38EF"/>
    <w:rsid w:val="00DD682B"/>
    <w:rsid w:val="00DE0E57"/>
    <w:rsid w:val="00DE3F24"/>
    <w:rsid w:val="00DE40EA"/>
    <w:rsid w:val="00DF451A"/>
    <w:rsid w:val="00DF61D2"/>
    <w:rsid w:val="00E010CD"/>
    <w:rsid w:val="00E04F77"/>
    <w:rsid w:val="00E2079A"/>
    <w:rsid w:val="00E42CC1"/>
    <w:rsid w:val="00E448E7"/>
    <w:rsid w:val="00E546EC"/>
    <w:rsid w:val="00E56A96"/>
    <w:rsid w:val="00E70610"/>
    <w:rsid w:val="00E865DA"/>
    <w:rsid w:val="00E90670"/>
    <w:rsid w:val="00E9121D"/>
    <w:rsid w:val="00EA1789"/>
    <w:rsid w:val="00EA3C29"/>
    <w:rsid w:val="00EA5576"/>
    <w:rsid w:val="00EA658F"/>
    <w:rsid w:val="00EA72FC"/>
    <w:rsid w:val="00EB0197"/>
    <w:rsid w:val="00EB2014"/>
    <w:rsid w:val="00EB427D"/>
    <w:rsid w:val="00EB72BD"/>
    <w:rsid w:val="00EB7A17"/>
    <w:rsid w:val="00EC15D6"/>
    <w:rsid w:val="00EC33A9"/>
    <w:rsid w:val="00EC6772"/>
    <w:rsid w:val="00ED52FC"/>
    <w:rsid w:val="00EE191F"/>
    <w:rsid w:val="00EE714D"/>
    <w:rsid w:val="00EF195C"/>
    <w:rsid w:val="00F120A5"/>
    <w:rsid w:val="00F35042"/>
    <w:rsid w:val="00F351D8"/>
    <w:rsid w:val="00F36D2A"/>
    <w:rsid w:val="00F42DFD"/>
    <w:rsid w:val="00F51F07"/>
    <w:rsid w:val="00F67264"/>
    <w:rsid w:val="00F7390C"/>
    <w:rsid w:val="00F75EC9"/>
    <w:rsid w:val="00F77293"/>
    <w:rsid w:val="00F81D28"/>
    <w:rsid w:val="00F81D38"/>
    <w:rsid w:val="00F82CCC"/>
    <w:rsid w:val="00F85877"/>
    <w:rsid w:val="00F919A4"/>
    <w:rsid w:val="00F941BE"/>
    <w:rsid w:val="00F95F64"/>
    <w:rsid w:val="00FA60CD"/>
    <w:rsid w:val="00FC2A02"/>
    <w:rsid w:val="00FC51BC"/>
    <w:rsid w:val="00FD3D8D"/>
    <w:rsid w:val="00FF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254EB"/>
  <w15:chartTrackingRefBased/>
  <w15:docId w15:val="{8FE4D053-B2FD-4C48-877E-12D881FE0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3CD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Taninh Chanhchaleun</dc:creator>
  <cp:keywords/>
  <dc:description/>
  <cp:lastModifiedBy>Taninh Chanhchaleun</cp:lastModifiedBy>
  <cp:revision>2</cp:revision>
  <dcterms:created xsi:type="dcterms:W3CDTF">2022-08-23T22:15:00Z</dcterms:created>
  <dcterms:modified xsi:type="dcterms:W3CDTF">2022-08-23T22:15:00Z</dcterms:modified>
</cp:coreProperties>
</file>