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E25B" w14:textId="77777777" w:rsidR="00313053" w:rsidRPr="00313053" w:rsidRDefault="00313053" w:rsidP="00313053">
      <w:pPr>
        <w:autoSpaceDE w:val="0"/>
        <w:autoSpaceDN w:val="0"/>
        <w:adjustRightInd w:val="0"/>
        <w:ind w:left="420" w:hanging="240"/>
        <w:jc w:val="center"/>
        <w:outlineLvl w:val="1"/>
        <w:rPr>
          <w:rFonts w:cs="Times New Roman"/>
          <w:b/>
          <w:bCs/>
          <w:szCs w:val="24"/>
        </w:rPr>
      </w:pPr>
      <w:bookmarkStart w:id="0" w:name="_Toc73698855"/>
      <w:bookmarkStart w:id="1" w:name="_Toc83310926"/>
      <w:bookmarkStart w:id="2" w:name="_Toc83362711"/>
      <w:bookmarkStart w:id="3" w:name="_Toc83363120"/>
      <w:bookmarkStart w:id="4" w:name="_Toc90310179"/>
      <w:bookmarkStart w:id="5" w:name="_Toc90390037"/>
      <w:bookmarkStart w:id="6" w:name="_Toc90860617"/>
      <w:r w:rsidRPr="00313053">
        <w:rPr>
          <w:rFonts w:cs="Times New Roman"/>
          <w:b/>
          <w:bCs/>
          <w:szCs w:val="24"/>
        </w:rPr>
        <w:t>24.13 Harboring or Concealing Escaped Prisoner (18 U.S.C. § 1072)</w:t>
      </w:r>
      <w:bookmarkEnd w:id="0"/>
      <w:bookmarkEnd w:id="1"/>
      <w:bookmarkEnd w:id="2"/>
      <w:bookmarkEnd w:id="3"/>
      <w:bookmarkEnd w:id="4"/>
      <w:bookmarkEnd w:id="5"/>
      <w:bookmarkEnd w:id="6"/>
    </w:p>
    <w:p w14:paraId="3AB09540" w14:textId="77777777" w:rsidR="00313053" w:rsidRPr="00313053" w:rsidRDefault="00313053" w:rsidP="00313053">
      <w:pPr>
        <w:rPr>
          <w:rFonts w:eastAsia="Times New Roman" w:cs="Times New Roman"/>
          <w:szCs w:val="24"/>
        </w:rPr>
      </w:pPr>
    </w:p>
    <w:p w14:paraId="00AC3E1D" w14:textId="77777777" w:rsidR="00251615" w:rsidRPr="00742622" w:rsidRDefault="00313053" w:rsidP="00251615">
      <w:pPr>
        <w:rPr>
          <w:rFonts w:eastAsia="Times New Roman" w:cs="Times New Roman"/>
          <w:szCs w:val="24"/>
        </w:rPr>
      </w:pPr>
      <w:r w:rsidRPr="00313053">
        <w:rPr>
          <w:rFonts w:eastAsia="Times New Roman" w:cs="Times New Roman"/>
          <w:szCs w:val="24"/>
        </w:rPr>
        <w:tab/>
      </w:r>
      <w:r w:rsidR="00251615" w:rsidRPr="00742622">
        <w:rPr>
          <w:rFonts w:eastAsia="Times New Roman" w:cs="Times New Roman"/>
          <w:szCs w:val="24"/>
        </w:rPr>
        <w:t xml:space="preserve">The defendant is charged in [Count _______ of] the indictment with [harboring] [concealing] an escaped prisoner in violation of Section 1072 of Title 18 of the United States Code.  </w:t>
      </w:r>
      <w:r w:rsidR="00251615">
        <w:rPr>
          <w:rFonts w:eastAsia="Times New Roman" w:cs="Times New Roman"/>
          <w:szCs w:val="24"/>
        </w:rPr>
        <w:t>For</w:t>
      </w:r>
      <w:r w:rsidR="00251615" w:rsidRPr="00742622">
        <w:rPr>
          <w:rFonts w:eastAsia="Times New Roman" w:cs="Times New Roman"/>
          <w:szCs w:val="24"/>
        </w:rPr>
        <w:t xml:space="preserve"> the defendant to be found guilty of that charge, the government must prove each of the following elements beyond a reasonable doubt:</w:t>
      </w:r>
    </w:p>
    <w:p w14:paraId="6AD7923C" w14:textId="77777777" w:rsidR="00251615" w:rsidRPr="00742622" w:rsidRDefault="00251615" w:rsidP="00251615">
      <w:pPr>
        <w:rPr>
          <w:rFonts w:eastAsia="Times New Roman" w:cs="Times New Roman"/>
          <w:szCs w:val="24"/>
        </w:rPr>
      </w:pPr>
    </w:p>
    <w:p w14:paraId="6B11EE5F" w14:textId="77777777" w:rsidR="00251615" w:rsidRPr="00742622" w:rsidRDefault="00251615" w:rsidP="00251615">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prisoner</w:t>
      </w:r>
      <w:r w:rsidRPr="00742622">
        <w:rPr>
          <w:rFonts w:eastAsia="Times New Roman" w:cs="Times New Roman"/>
          <w:szCs w:val="24"/>
        </w:rPr>
        <w:t>] escaped from [the custody of [</w:t>
      </w:r>
      <w:r w:rsidRPr="00742622">
        <w:rPr>
          <w:rFonts w:eastAsia="Times New Roman" w:cs="Times New Roman"/>
          <w:i/>
          <w:szCs w:val="24"/>
        </w:rPr>
        <w:t>e.g.</w:t>
      </w:r>
      <w:r w:rsidRPr="00742622">
        <w:rPr>
          <w:rFonts w:eastAsia="Times New Roman" w:cs="Times New Roman"/>
          <w:szCs w:val="24"/>
        </w:rPr>
        <w:t>, a Deputy U.S. Marshal]] [a federal penal or correctional institution]; and</w:t>
      </w:r>
    </w:p>
    <w:p w14:paraId="29F2B184" w14:textId="77777777" w:rsidR="00251615" w:rsidRPr="00742622" w:rsidRDefault="00251615" w:rsidP="00251615">
      <w:pPr>
        <w:rPr>
          <w:rFonts w:eastAsia="Times New Roman" w:cs="Times New Roman"/>
          <w:szCs w:val="24"/>
        </w:rPr>
      </w:pPr>
    </w:p>
    <w:p w14:paraId="5E90EA4B" w14:textId="77777777" w:rsidR="00251615" w:rsidRPr="00742622" w:rsidRDefault="00251615" w:rsidP="00251615">
      <w:pPr>
        <w:rPr>
          <w:rFonts w:eastAsia="Times New Roman" w:cs="Times New Roman"/>
          <w:szCs w:val="24"/>
        </w:rPr>
      </w:pPr>
      <w:r w:rsidRPr="00742622">
        <w:rPr>
          <w:rFonts w:eastAsia="Times New Roman" w:cs="Times New Roman"/>
          <w:szCs w:val="24"/>
        </w:rPr>
        <w:tab/>
        <w:t>Second, the defendant thereafter knowingly [[harbored] [concealed]] [</w:t>
      </w:r>
      <w:r w:rsidRPr="00742622">
        <w:rPr>
          <w:rFonts w:eastAsia="Times New Roman" w:cs="Times New Roman"/>
          <w:i/>
          <w:szCs w:val="24"/>
          <w:u w:val="single"/>
        </w:rPr>
        <w:t>name of prisoner</w:t>
      </w:r>
      <w:r w:rsidRPr="00742622">
        <w:rPr>
          <w:rFonts w:eastAsia="Times New Roman" w:cs="Times New Roman"/>
          <w:szCs w:val="24"/>
        </w:rPr>
        <w:t>].</w:t>
      </w:r>
    </w:p>
    <w:p w14:paraId="78793B2D" w14:textId="77777777" w:rsidR="00251615" w:rsidRPr="00742622" w:rsidRDefault="00251615" w:rsidP="00251615">
      <w:pPr>
        <w:rPr>
          <w:rFonts w:eastAsia="Times New Roman" w:cs="Times New Roman"/>
          <w:szCs w:val="24"/>
        </w:rPr>
      </w:pPr>
    </w:p>
    <w:p w14:paraId="5DE017D2" w14:textId="77777777" w:rsidR="00251615" w:rsidRPr="00742622" w:rsidRDefault="00251615" w:rsidP="00251615">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78FEB179" w14:textId="77777777" w:rsidR="00251615" w:rsidRPr="00742622" w:rsidRDefault="00251615" w:rsidP="00251615">
      <w:pPr>
        <w:rPr>
          <w:rFonts w:eastAsia="Times New Roman" w:cs="Times New Roman"/>
          <w:szCs w:val="24"/>
        </w:rPr>
      </w:pPr>
    </w:p>
    <w:p w14:paraId="5DEB5528" w14:textId="77777777" w:rsidR="00251615" w:rsidRPr="00742622" w:rsidRDefault="00251615" w:rsidP="00251615">
      <w:pPr>
        <w:rPr>
          <w:rFonts w:eastAsia="Times New Roman" w:cs="Times New Roman"/>
          <w:szCs w:val="24"/>
        </w:rPr>
      </w:pPr>
      <w:r w:rsidRPr="00742622">
        <w:rPr>
          <w:rFonts w:eastAsia="Times New Roman" w:cs="Times New Roman"/>
          <w:szCs w:val="24"/>
        </w:rPr>
        <w:tab/>
        <w:t xml:space="preserve">As to the first element, a defendant is in “federal custody” for the purposes of this statute if he or she is confined under the authority of the Attorney General.  It does not matter that the prisoner is not physically confined in a federal institution, nor that actual federal officials supervise custody.  </w:t>
      </w:r>
      <w:r w:rsidRPr="00742622">
        <w:rPr>
          <w:rFonts w:eastAsia="Times New Roman" w:cs="Times New Roman"/>
          <w:i/>
          <w:szCs w:val="24"/>
        </w:rPr>
        <w:t>United States v. Eaglin</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 xml:space="preserve">571 F.2d 1069, 1072-73 (9th Cir. 1977); </w:t>
      </w:r>
      <w:r w:rsidRPr="00742622">
        <w:rPr>
          <w:rFonts w:eastAsia="Times New Roman" w:cs="Times New Roman"/>
          <w:i/>
          <w:szCs w:val="24"/>
        </w:rPr>
        <w:t>see also United States v. Hobson</w:t>
      </w:r>
      <w:r w:rsidRPr="00742622">
        <w:rPr>
          <w:rFonts w:eastAsia="Times New Roman" w:cs="Times New Roman"/>
          <w:szCs w:val="24"/>
        </w:rPr>
        <w:t>, 519 F.2d 765, 771 (9th Cir. 1975) (</w:t>
      </w:r>
      <w:r>
        <w:rPr>
          <w:rFonts w:eastAsia="Times New Roman" w:cs="Times New Roman"/>
          <w:szCs w:val="24"/>
        </w:rPr>
        <w:t xml:space="preserve">holding that </w:t>
      </w:r>
      <w:r w:rsidRPr="00742622">
        <w:rPr>
          <w:rFonts w:eastAsia="Times New Roman" w:cs="Times New Roman"/>
          <w:szCs w:val="24"/>
        </w:rPr>
        <w:t>“escape from an institution designated by the Attorney General, pursuant to a commitment to his custody, under a federal sentence, is an escape from ‘the custody of the Attorney General’ in the legal sense, even though the institution is run by the State”).</w:t>
      </w:r>
    </w:p>
    <w:p w14:paraId="282ED672" w14:textId="77777777" w:rsidR="00251615" w:rsidRPr="00742622" w:rsidRDefault="00251615" w:rsidP="00251615">
      <w:pPr>
        <w:rPr>
          <w:rFonts w:eastAsia="Times New Roman" w:cs="Times New Roman"/>
          <w:szCs w:val="24"/>
        </w:rPr>
      </w:pPr>
    </w:p>
    <w:p w14:paraId="27E59102" w14:textId="77777777" w:rsidR="00251615" w:rsidRPr="00742622" w:rsidRDefault="00251615" w:rsidP="00251615">
      <w:pPr>
        <w:rPr>
          <w:rFonts w:eastAsia="Times New Roman" w:cs="Times New Roman"/>
          <w:szCs w:val="24"/>
        </w:rPr>
      </w:pPr>
      <w:r w:rsidRPr="00742622">
        <w:rPr>
          <w:rFonts w:eastAsia="Times New Roman" w:cs="Times New Roman"/>
          <w:szCs w:val="24"/>
        </w:rPr>
        <w:tab/>
        <w:t xml:space="preserve">As to the issue of whether walking away from a half-way house is an escape,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Jones</w:t>
      </w:r>
      <w:r w:rsidRPr="00742622">
        <w:rPr>
          <w:rFonts w:eastAsia="Times New Roman" w:cs="Times New Roman"/>
          <w:szCs w:val="24"/>
        </w:rPr>
        <w:t xml:space="preserve">, 569 F.2d 499, 500 (9th Cir. 1978) (“A federal prisoner participating in a pre-release or half-way house program by designation of the Attorney General commits an escape when he willfully violates the terms of his extended confinement.”).  As to the issue of whether not returning from temporary leave is an escape, </w:t>
      </w:r>
      <w:r w:rsidRPr="00742622">
        <w:rPr>
          <w:rFonts w:eastAsia="Times New Roman" w:cs="Times New Roman"/>
          <w:i/>
          <w:szCs w:val="24"/>
        </w:rPr>
        <w:t>see Eaglin</w:t>
      </w:r>
      <w:r w:rsidRPr="00742622">
        <w:rPr>
          <w:rFonts w:eastAsia="Times New Roman" w:cs="Times New Roman"/>
          <w:szCs w:val="24"/>
        </w:rPr>
        <w:t xml:space="preserve">, 571 </w:t>
      </w:r>
      <w:r>
        <w:rPr>
          <w:rFonts w:eastAsia="Times New Roman" w:cs="Times New Roman"/>
          <w:szCs w:val="24"/>
        </w:rPr>
        <w:t>at</w:t>
      </w:r>
      <w:r w:rsidRPr="00742622">
        <w:rPr>
          <w:rFonts w:eastAsia="Times New Roman" w:cs="Times New Roman"/>
          <w:szCs w:val="24"/>
        </w:rPr>
        <w:t xml:space="preserve"> 1073 (“The custody of the Attorney General continues despite the unsupervised nature of the temporary release from confinement granted under a social pass</w:t>
      </w:r>
      <w:r>
        <w:rPr>
          <w:rFonts w:eastAsia="Times New Roman" w:cs="Times New Roman"/>
          <w:szCs w:val="24"/>
        </w:rPr>
        <w:t xml:space="preserve"> </w:t>
      </w:r>
      <w:proofErr w:type="gramStart"/>
      <w:r>
        <w:rPr>
          <w:rFonts w:eastAsia="Times New Roman" w:cs="Times New Roman"/>
          <w:szCs w:val="24"/>
        </w:rPr>
        <w:t>. . . .</w:t>
      </w:r>
      <w:proofErr w:type="gramEnd"/>
      <w:r w:rsidRPr="00742622">
        <w:rPr>
          <w:rFonts w:eastAsia="Times New Roman" w:cs="Times New Roman"/>
          <w:szCs w:val="24"/>
        </w:rPr>
        <w:t>”).</w:t>
      </w:r>
    </w:p>
    <w:p w14:paraId="2CF8B90B" w14:textId="77777777" w:rsidR="00251615" w:rsidRPr="00742622" w:rsidRDefault="00251615" w:rsidP="00251615">
      <w:pPr>
        <w:rPr>
          <w:rFonts w:eastAsia="Times New Roman" w:cs="Times New Roman"/>
          <w:szCs w:val="24"/>
        </w:rPr>
      </w:pPr>
    </w:p>
    <w:p w14:paraId="5CDFA121" w14:textId="77777777" w:rsidR="00251615" w:rsidRPr="00742622" w:rsidRDefault="00251615" w:rsidP="00251615">
      <w:pPr>
        <w:rPr>
          <w:rFonts w:eastAsia="Times New Roman" w:cs="Times New Roman"/>
          <w:szCs w:val="24"/>
        </w:rPr>
      </w:pPr>
      <w:r w:rsidRPr="00742622">
        <w:rPr>
          <w:rFonts w:eastAsia="Times New Roman" w:cs="Times New Roman"/>
          <w:szCs w:val="24"/>
        </w:rPr>
        <w:tab/>
        <w:t xml:space="preserve">Any “physical act of providing assistance, including food, shelter, and other assistance to aid </w:t>
      </w:r>
      <w:r>
        <w:rPr>
          <w:rFonts w:eastAsia="Times New Roman" w:cs="Times New Roman"/>
          <w:szCs w:val="24"/>
        </w:rPr>
        <w:t>the</w:t>
      </w:r>
      <w:r w:rsidRPr="00742622">
        <w:rPr>
          <w:rFonts w:eastAsia="Times New Roman" w:cs="Times New Roman"/>
          <w:szCs w:val="24"/>
        </w:rPr>
        <w:t xml:space="preserve"> fugitive in avoiding detection and apprehension </w:t>
      </w:r>
      <w:r>
        <w:rPr>
          <w:rFonts w:eastAsia="Times New Roman" w:cs="Times New Roman"/>
          <w:szCs w:val="24"/>
        </w:rPr>
        <w:t>will make out a violation of section 1071</w:t>
      </w:r>
      <w:r w:rsidRPr="00742622">
        <w:rPr>
          <w:rFonts w:eastAsia="Times New Roman" w:cs="Times New Roman"/>
          <w:szCs w:val="24"/>
        </w:rPr>
        <w:t xml:space="preserve">.” </w:t>
      </w:r>
      <w:r w:rsidRPr="00742622">
        <w:rPr>
          <w:rFonts w:eastAsia="Times New Roman" w:cs="Times New Roman"/>
          <w:i/>
          <w:szCs w:val="24"/>
        </w:rPr>
        <w:t xml:space="preserve"> United States v. Hill</w:t>
      </w:r>
      <w:r w:rsidRPr="00742622">
        <w:rPr>
          <w:rFonts w:eastAsia="Times New Roman" w:cs="Times New Roman"/>
          <w:szCs w:val="24"/>
        </w:rPr>
        <w:t>, 279 F.3d 731, 738 (9th Cir. 2002)</w:t>
      </w:r>
      <w:r w:rsidRPr="00742622">
        <w:rPr>
          <w:rFonts w:eastAsia="Times New Roman" w:cs="Times New Roman"/>
          <w:i/>
          <w:szCs w:val="24"/>
        </w:rPr>
        <w:t xml:space="preserve"> </w:t>
      </w:r>
      <w:r w:rsidRPr="00742622">
        <w:rPr>
          <w:rFonts w:eastAsia="Times New Roman" w:cs="Times New Roman"/>
          <w:szCs w:val="24"/>
        </w:rPr>
        <w:t>(</w:t>
      </w:r>
      <w:r>
        <w:rPr>
          <w:rFonts w:eastAsia="Times New Roman" w:cs="Times New Roman"/>
          <w:szCs w:val="24"/>
        </w:rPr>
        <w:t>alterations in original) (</w:t>
      </w:r>
      <w:r w:rsidRPr="00742622">
        <w:rPr>
          <w:rFonts w:eastAsia="Times New Roman" w:cs="Times New Roman"/>
          <w:szCs w:val="24"/>
        </w:rPr>
        <w:t xml:space="preserve">quoting </w:t>
      </w:r>
      <w:r w:rsidRPr="00FD0607">
        <w:rPr>
          <w:i/>
        </w:rPr>
        <w:t>United States v. Yarbrough</w:t>
      </w:r>
      <w:r w:rsidRPr="00742622">
        <w:rPr>
          <w:rFonts w:eastAsia="Times New Roman" w:cs="Times New Roman"/>
          <w:szCs w:val="24"/>
        </w:rPr>
        <w:t>, 852 F.2d 1522, 1543 (9</w:t>
      </w:r>
      <w:r w:rsidRPr="003D0317">
        <w:rPr>
          <w:rFonts w:eastAsia="Times New Roman" w:cs="Times New Roman"/>
          <w:szCs w:val="24"/>
        </w:rPr>
        <w:t xml:space="preserve">th </w:t>
      </w:r>
      <w:r w:rsidRPr="00742622">
        <w:rPr>
          <w:rFonts w:eastAsia="Times New Roman" w:cs="Times New Roman"/>
          <w:szCs w:val="24"/>
        </w:rPr>
        <w:t xml:space="preserve">Cir. 1988)) (holding that giving money to fugitive </w:t>
      </w:r>
      <w:r>
        <w:rPr>
          <w:rFonts w:eastAsia="Times New Roman" w:cs="Times New Roman"/>
          <w:szCs w:val="24"/>
        </w:rPr>
        <w:t>to</w:t>
      </w:r>
      <w:r w:rsidRPr="00742622">
        <w:rPr>
          <w:rFonts w:eastAsia="Times New Roman" w:cs="Times New Roman"/>
          <w:szCs w:val="24"/>
        </w:rPr>
        <w:t xml:space="preserve"> shelter, feed, or hide himself is not harboring, while directly providing shelter, food, or aid is harboring).</w:t>
      </w:r>
    </w:p>
    <w:p w14:paraId="0A35496E" w14:textId="77777777" w:rsidR="00251615" w:rsidRPr="00742622" w:rsidRDefault="00251615" w:rsidP="00251615">
      <w:pPr>
        <w:rPr>
          <w:rFonts w:eastAsia="Times New Roman" w:cs="Times New Roman"/>
          <w:szCs w:val="24"/>
        </w:rPr>
      </w:pPr>
    </w:p>
    <w:p w14:paraId="394EBDA7" w14:textId="77777777" w:rsidR="00251615" w:rsidRPr="00742622" w:rsidRDefault="00251615" w:rsidP="00251615">
      <w:pPr>
        <w:rPr>
          <w:rFonts w:eastAsia="Times New Roman" w:cs="Times New Roman"/>
          <w:szCs w:val="24"/>
        </w:rPr>
      </w:pPr>
      <w:r w:rsidRPr="00742622">
        <w:rPr>
          <w:rFonts w:eastAsia="Times New Roman" w:cs="Times New Roman"/>
          <w:szCs w:val="24"/>
        </w:rPr>
        <w:tab/>
        <w:t>Regarding the second element, the government must prove that the defendant knew</w:t>
      </w:r>
    </w:p>
    <w:p w14:paraId="1CCE8E74" w14:textId="77777777" w:rsidR="00251615" w:rsidRDefault="00251615" w:rsidP="00251615">
      <w:pPr>
        <w:rPr>
          <w:rFonts w:eastAsia="Times New Roman" w:cs="Times New Roman"/>
          <w:szCs w:val="24"/>
        </w:rPr>
      </w:pPr>
      <w:r w:rsidRPr="00742622">
        <w:rPr>
          <w:rFonts w:eastAsia="Times New Roman" w:cs="Times New Roman"/>
          <w:szCs w:val="24"/>
        </w:rPr>
        <w:t xml:space="preserve">the person aided was an escapee but does not need to prove that the defendant knew the escape was from federal custody.  </w:t>
      </w:r>
      <w:r w:rsidRPr="00742622">
        <w:rPr>
          <w:rFonts w:eastAsia="Times New Roman" w:cs="Times New Roman"/>
          <w:i/>
          <w:szCs w:val="24"/>
        </w:rPr>
        <w:t>Eaglin</w:t>
      </w:r>
      <w:r w:rsidRPr="00742622">
        <w:rPr>
          <w:rFonts w:eastAsia="Times New Roman" w:cs="Times New Roman"/>
          <w:szCs w:val="24"/>
        </w:rPr>
        <w:t>, 571 F.2d at 1074 n.4;</w:t>
      </w:r>
      <w:r w:rsidRPr="00742622">
        <w:rPr>
          <w:rFonts w:eastAsia="Times New Roman" w:cs="Times New Roman"/>
          <w:i/>
          <w:szCs w:val="24"/>
        </w:rPr>
        <w:t xml:space="preserve"> see also United States v. Kutas</w:t>
      </w:r>
      <w:r w:rsidRPr="00742622">
        <w:rPr>
          <w:rFonts w:eastAsia="Times New Roman" w:cs="Times New Roman"/>
          <w:szCs w:val="24"/>
        </w:rPr>
        <w:t>, 542 F.2d 527, 528-29 (9th Cir. 1976) (holding no error in instructing jury that “[t]he words ‘harbor’ and ‘conceal’ refer to any physical act of providing assistance, including food, shelter, and other assistance to aid the prisoner in avoiding detection and apprehension”).</w:t>
      </w:r>
    </w:p>
    <w:p w14:paraId="3B3BC95D" w14:textId="77777777" w:rsidR="00251615" w:rsidRDefault="00251615" w:rsidP="00251615">
      <w:pPr>
        <w:rPr>
          <w:rFonts w:eastAsia="Times New Roman" w:cs="Times New Roman"/>
          <w:szCs w:val="24"/>
        </w:rPr>
      </w:pPr>
    </w:p>
    <w:p w14:paraId="0ACE18C0" w14:textId="26376EBC" w:rsidR="00C97E04" w:rsidRPr="00313053" w:rsidRDefault="00251615" w:rsidP="00251615">
      <w:pPr>
        <w:jc w:val="right"/>
      </w:pPr>
      <w:r w:rsidRPr="00E23028">
        <w:rPr>
          <w:rFonts w:eastAsia="Times New Roman" w:cs="Times New Roman"/>
          <w:i/>
          <w:iCs/>
          <w:szCs w:val="24"/>
        </w:rPr>
        <w:t>Revised June 2019</w:t>
      </w:r>
    </w:p>
    <w:sectPr w:rsidR="00C97E04" w:rsidRPr="0031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615"/>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2022-08-23T22:18:00Z</dcterms:created>
  <dcterms:modified xsi:type="dcterms:W3CDTF">2022-08-23T22:18:00Z</dcterms:modified>
</cp:coreProperties>
</file>