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F228B" w14:textId="77777777" w:rsidR="009835CD" w:rsidRPr="009835CD" w:rsidRDefault="009835CD" w:rsidP="009835CD">
      <w:pPr>
        <w:autoSpaceDE w:val="0"/>
        <w:autoSpaceDN w:val="0"/>
        <w:adjustRightInd w:val="0"/>
        <w:ind w:left="420" w:hanging="240"/>
        <w:jc w:val="center"/>
        <w:outlineLvl w:val="1"/>
        <w:rPr>
          <w:rFonts w:cs="Times New Roman"/>
          <w:b/>
          <w:bCs/>
          <w:szCs w:val="24"/>
        </w:rPr>
      </w:pPr>
      <w:bookmarkStart w:id="0" w:name="_Toc73698856"/>
      <w:bookmarkStart w:id="1" w:name="_Toc83310927"/>
      <w:bookmarkStart w:id="2" w:name="_Toc83362712"/>
      <w:bookmarkStart w:id="3" w:name="_Toc83363121"/>
      <w:bookmarkStart w:id="4" w:name="_Toc90310180"/>
      <w:bookmarkStart w:id="5" w:name="_Toc90390038"/>
      <w:bookmarkStart w:id="6" w:name="_Toc90860618"/>
      <w:r w:rsidRPr="009835CD">
        <w:rPr>
          <w:rFonts w:cs="Times New Roman"/>
          <w:b/>
          <w:bCs/>
          <w:szCs w:val="24"/>
        </w:rPr>
        <w:t xml:space="preserve">24.14 Determination of Indian Status for Offenses Committed </w:t>
      </w:r>
    </w:p>
    <w:p w14:paraId="571D3C8F" w14:textId="77777777" w:rsidR="009835CD" w:rsidRPr="009835CD" w:rsidRDefault="009835CD" w:rsidP="009835CD">
      <w:pPr>
        <w:autoSpaceDE w:val="0"/>
        <w:autoSpaceDN w:val="0"/>
        <w:adjustRightInd w:val="0"/>
        <w:ind w:left="420" w:hanging="240"/>
        <w:jc w:val="center"/>
        <w:outlineLvl w:val="1"/>
        <w:rPr>
          <w:rFonts w:cs="Times New Roman"/>
          <w:b/>
          <w:bCs/>
          <w:szCs w:val="24"/>
        </w:rPr>
      </w:pPr>
      <w:r w:rsidRPr="009835CD">
        <w:rPr>
          <w:rFonts w:cs="Times New Roman"/>
          <w:b/>
          <w:bCs/>
          <w:szCs w:val="24"/>
        </w:rPr>
        <w:t>Within Indian Country (18 U.S.C. § 1153)</w:t>
      </w:r>
      <w:bookmarkEnd w:id="0"/>
      <w:bookmarkEnd w:id="1"/>
      <w:bookmarkEnd w:id="2"/>
      <w:bookmarkEnd w:id="3"/>
      <w:bookmarkEnd w:id="4"/>
      <w:bookmarkEnd w:id="5"/>
      <w:bookmarkEnd w:id="6"/>
    </w:p>
    <w:p w14:paraId="17A922C7" w14:textId="77777777" w:rsidR="009835CD" w:rsidRPr="009835CD" w:rsidRDefault="009835CD" w:rsidP="009835CD">
      <w:pPr>
        <w:rPr>
          <w:rFonts w:eastAsia="Times New Roman" w:cs="Times New Roman"/>
          <w:szCs w:val="24"/>
        </w:rPr>
      </w:pPr>
    </w:p>
    <w:p w14:paraId="4EA7E430" w14:textId="77777777" w:rsidR="009835CD" w:rsidRPr="009835CD" w:rsidRDefault="009835CD" w:rsidP="009835CD">
      <w:pPr>
        <w:rPr>
          <w:rFonts w:eastAsia="Times New Roman" w:cs="Times New Roman"/>
          <w:szCs w:val="24"/>
        </w:rPr>
      </w:pPr>
      <w:r w:rsidRPr="009835CD">
        <w:rPr>
          <w:rFonts w:eastAsia="Times New Roman" w:cs="Times New Roman"/>
          <w:szCs w:val="24"/>
        </w:rPr>
        <w:tab/>
        <w:t>For the defendant to be found to be an Indian, the government must prove the following, beyond a reasonable doubt:</w:t>
      </w:r>
    </w:p>
    <w:p w14:paraId="19E9F29C" w14:textId="77777777" w:rsidR="009835CD" w:rsidRPr="009835CD" w:rsidRDefault="009835CD" w:rsidP="009835CD">
      <w:pPr>
        <w:rPr>
          <w:rFonts w:eastAsia="Times New Roman" w:cs="Times New Roman"/>
          <w:szCs w:val="24"/>
        </w:rPr>
      </w:pPr>
    </w:p>
    <w:p w14:paraId="3F0D1719" w14:textId="77777777" w:rsidR="009835CD" w:rsidRPr="009835CD" w:rsidRDefault="009835CD" w:rsidP="009835CD">
      <w:pPr>
        <w:rPr>
          <w:rFonts w:eastAsia="Times New Roman" w:cs="Times New Roman"/>
          <w:szCs w:val="24"/>
        </w:rPr>
      </w:pPr>
      <w:r w:rsidRPr="009835CD">
        <w:rPr>
          <w:rFonts w:eastAsia="Times New Roman" w:cs="Times New Roman"/>
          <w:szCs w:val="24"/>
        </w:rPr>
        <w:tab/>
        <w:t>First, the defendant has some quantum of Indian blood, whether or not that blood is traceable to a member of a federally recognized tribe; and</w:t>
      </w:r>
    </w:p>
    <w:p w14:paraId="743BFE68" w14:textId="77777777" w:rsidR="009835CD" w:rsidRPr="009835CD" w:rsidRDefault="009835CD" w:rsidP="009835CD">
      <w:pPr>
        <w:rPr>
          <w:rFonts w:eastAsia="Times New Roman" w:cs="Times New Roman"/>
          <w:szCs w:val="24"/>
        </w:rPr>
      </w:pPr>
    </w:p>
    <w:p w14:paraId="3C9BE44D" w14:textId="77777777" w:rsidR="009835CD" w:rsidRPr="009835CD" w:rsidRDefault="009835CD" w:rsidP="009835CD">
      <w:pPr>
        <w:rPr>
          <w:rFonts w:eastAsia="Times New Roman" w:cs="Times New Roman"/>
          <w:szCs w:val="24"/>
        </w:rPr>
      </w:pPr>
      <w:r w:rsidRPr="009835CD">
        <w:rPr>
          <w:rFonts w:eastAsia="Times New Roman" w:cs="Times New Roman"/>
          <w:szCs w:val="24"/>
        </w:rPr>
        <w:tab/>
        <w:t>Second, the defendant was a member of, or affiliated with, a federally recognized tribe at the time of the offense.</w:t>
      </w:r>
    </w:p>
    <w:p w14:paraId="43923603" w14:textId="77777777" w:rsidR="009835CD" w:rsidRPr="009835CD" w:rsidRDefault="009835CD" w:rsidP="009835CD">
      <w:pPr>
        <w:rPr>
          <w:rFonts w:eastAsia="Times New Roman" w:cs="Times New Roman"/>
          <w:szCs w:val="24"/>
        </w:rPr>
      </w:pPr>
    </w:p>
    <w:p w14:paraId="5B2EFB56" w14:textId="77777777" w:rsidR="009835CD" w:rsidRPr="009835CD" w:rsidRDefault="009835CD" w:rsidP="009835CD">
      <w:pPr>
        <w:rPr>
          <w:rFonts w:eastAsia="Times New Roman" w:cs="Times New Roman"/>
          <w:szCs w:val="24"/>
        </w:rPr>
      </w:pPr>
      <w:r w:rsidRPr="009835CD">
        <w:rPr>
          <w:rFonts w:eastAsia="Times New Roman" w:cs="Times New Roman"/>
          <w:szCs w:val="24"/>
        </w:rPr>
        <w:tab/>
        <w:t>[I instruct you that [</w:t>
      </w:r>
      <w:r w:rsidRPr="009835CD">
        <w:rPr>
          <w:rFonts w:eastAsia="Times New Roman" w:cs="Times New Roman"/>
          <w:i/>
          <w:szCs w:val="24"/>
        </w:rPr>
        <w:t>specify tribe</w:t>
      </w:r>
      <w:r w:rsidRPr="009835CD">
        <w:rPr>
          <w:rFonts w:eastAsia="Times New Roman" w:cs="Times New Roman"/>
          <w:szCs w:val="24"/>
        </w:rPr>
        <w:t>] is a federally recognized tribe.]</w:t>
      </w:r>
    </w:p>
    <w:p w14:paraId="346D01D0" w14:textId="77777777" w:rsidR="009835CD" w:rsidRPr="009835CD" w:rsidRDefault="009835CD" w:rsidP="009835CD">
      <w:pPr>
        <w:rPr>
          <w:rFonts w:eastAsia="Times New Roman" w:cs="Times New Roman"/>
          <w:szCs w:val="24"/>
        </w:rPr>
      </w:pPr>
    </w:p>
    <w:p w14:paraId="54EB4DCC" w14:textId="77777777" w:rsidR="009835CD" w:rsidRPr="009835CD" w:rsidRDefault="009835CD" w:rsidP="009835CD">
      <w:pPr>
        <w:rPr>
          <w:rFonts w:eastAsia="Times New Roman" w:cs="Times New Roman"/>
          <w:szCs w:val="24"/>
        </w:rPr>
      </w:pPr>
      <w:r w:rsidRPr="009835CD">
        <w:rPr>
          <w:rFonts w:eastAsia="Times New Roman" w:cs="Times New Roman"/>
          <w:szCs w:val="24"/>
        </w:rPr>
        <w:tab/>
        <w:t>Whether the defendant was a member of, or affiliated with, a federally recognized tribe is determined by considering four factors, in declining order of importance, as follows:</w:t>
      </w:r>
    </w:p>
    <w:p w14:paraId="62145EA7" w14:textId="77777777" w:rsidR="009835CD" w:rsidRPr="009835CD" w:rsidRDefault="009835CD" w:rsidP="009835CD">
      <w:pPr>
        <w:rPr>
          <w:rFonts w:eastAsia="Times New Roman" w:cs="Times New Roman"/>
          <w:color w:val="000000"/>
          <w:szCs w:val="24"/>
        </w:rPr>
      </w:pPr>
    </w:p>
    <w:p w14:paraId="42801AD0" w14:textId="77777777" w:rsidR="009835CD" w:rsidRPr="009835CD" w:rsidRDefault="009835CD" w:rsidP="009835CD">
      <w:pPr>
        <w:ind w:left="1440" w:hanging="720"/>
        <w:rPr>
          <w:rFonts w:eastAsia="Times New Roman" w:cs="Times New Roman"/>
          <w:color w:val="000000"/>
          <w:szCs w:val="24"/>
        </w:rPr>
      </w:pPr>
      <w:r w:rsidRPr="009835CD">
        <w:rPr>
          <w:rFonts w:eastAsia="Times New Roman" w:cs="Times New Roman"/>
          <w:color w:val="000000"/>
          <w:szCs w:val="24"/>
        </w:rPr>
        <w:t xml:space="preserve">(1) </w:t>
      </w:r>
      <w:r w:rsidRPr="009835CD">
        <w:rPr>
          <w:rFonts w:eastAsia="Times New Roman" w:cs="Times New Roman"/>
          <w:color w:val="000000"/>
          <w:szCs w:val="24"/>
        </w:rPr>
        <w:tab/>
        <w:t xml:space="preserve">Enrollment in a federally recognized </w:t>
      </w:r>
      <w:proofErr w:type="gramStart"/>
      <w:r w:rsidRPr="009835CD">
        <w:rPr>
          <w:rFonts w:eastAsia="Times New Roman" w:cs="Times New Roman"/>
          <w:color w:val="000000"/>
          <w:szCs w:val="24"/>
        </w:rPr>
        <w:t>tribe;</w:t>
      </w:r>
      <w:proofErr w:type="gramEnd"/>
    </w:p>
    <w:p w14:paraId="479177DA" w14:textId="77777777" w:rsidR="009835CD" w:rsidRPr="009835CD" w:rsidRDefault="009835CD" w:rsidP="009835CD">
      <w:pPr>
        <w:ind w:left="1440" w:hanging="720"/>
        <w:rPr>
          <w:rFonts w:eastAsia="Times New Roman" w:cs="Times New Roman"/>
          <w:color w:val="000000"/>
          <w:szCs w:val="24"/>
        </w:rPr>
      </w:pPr>
      <w:r w:rsidRPr="009835CD">
        <w:rPr>
          <w:rFonts w:eastAsia="Times New Roman" w:cs="Times New Roman"/>
          <w:color w:val="000000"/>
          <w:szCs w:val="24"/>
        </w:rPr>
        <w:t xml:space="preserve">(2) </w:t>
      </w:r>
      <w:r w:rsidRPr="009835CD">
        <w:rPr>
          <w:rFonts w:eastAsia="Times New Roman" w:cs="Times New Roman"/>
          <w:color w:val="000000"/>
          <w:szCs w:val="24"/>
        </w:rPr>
        <w:tab/>
        <w:t xml:space="preserve">Government recognition formally and informally through receipt of assistance reserved only to individuals who are members, or are eligible to become members, of federally recognized </w:t>
      </w:r>
      <w:proofErr w:type="gramStart"/>
      <w:r w:rsidRPr="009835CD">
        <w:rPr>
          <w:rFonts w:eastAsia="Times New Roman" w:cs="Times New Roman"/>
          <w:color w:val="000000"/>
          <w:szCs w:val="24"/>
        </w:rPr>
        <w:t>tribes;</w:t>
      </w:r>
      <w:proofErr w:type="gramEnd"/>
    </w:p>
    <w:p w14:paraId="32AFBB51" w14:textId="77777777" w:rsidR="009835CD" w:rsidRPr="009835CD" w:rsidRDefault="009835CD" w:rsidP="009835CD">
      <w:pPr>
        <w:ind w:left="1440" w:hanging="720"/>
        <w:rPr>
          <w:rFonts w:eastAsia="Times New Roman" w:cs="Times New Roman"/>
          <w:color w:val="000000"/>
          <w:szCs w:val="24"/>
        </w:rPr>
      </w:pPr>
      <w:r w:rsidRPr="009835CD">
        <w:rPr>
          <w:rFonts w:eastAsia="Times New Roman" w:cs="Times New Roman"/>
          <w:color w:val="000000"/>
          <w:szCs w:val="24"/>
        </w:rPr>
        <w:t>(3)</w:t>
      </w:r>
      <w:r w:rsidRPr="009835CD">
        <w:rPr>
          <w:rFonts w:eastAsia="Times New Roman" w:cs="Times New Roman"/>
          <w:color w:val="000000"/>
          <w:szCs w:val="24"/>
        </w:rPr>
        <w:tab/>
        <w:t>Enjoyment of the benefits of affiliation with a federally recognized tribe; and</w:t>
      </w:r>
    </w:p>
    <w:p w14:paraId="1AB1D317" w14:textId="77777777" w:rsidR="009835CD" w:rsidRPr="009835CD" w:rsidRDefault="009835CD" w:rsidP="009835CD">
      <w:pPr>
        <w:ind w:left="1440" w:hanging="720"/>
        <w:rPr>
          <w:rFonts w:eastAsia="Times New Roman" w:cs="Times New Roman"/>
          <w:color w:val="000000"/>
          <w:szCs w:val="24"/>
        </w:rPr>
      </w:pPr>
      <w:r w:rsidRPr="009835CD">
        <w:rPr>
          <w:rFonts w:eastAsia="Times New Roman" w:cs="Times New Roman"/>
          <w:color w:val="000000"/>
          <w:szCs w:val="24"/>
        </w:rPr>
        <w:t xml:space="preserve">(4) </w:t>
      </w:r>
      <w:r w:rsidRPr="009835CD">
        <w:rPr>
          <w:rFonts w:eastAsia="Times New Roman" w:cs="Times New Roman"/>
          <w:color w:val="000000"/>
          <w:szCs w:val="24"/>
        </w:rPr>
        <w:tab/>
        <w:t>Social recognition as someone affiliated with a federally recognized tribe through residence on a reservation and participation in the social life of a federally recognized tribe.</w:t>
      </w:r>
    </w:p>
    <w:p w14:paraId="32FBE9D4" w14:textId="77777777" w:rsidR="009835CD" w:rsidRPr="009835CD" w:rsidRDefault="009835CD" w:rsidP="009835CD">
      <w:pPr>
        <w:rPr>
          <w:rFonts w:eastAsia="Times New Roman" w:cs="Times New Roman"/>
          <w:color w:val="000000"/>
          <w:szCs w:val="24"/>
        </w:rPr>
      </w:pPr>
    </w:p>
    <w:p w14:paraId="05464701" w14:textId="77777777" w:rsidR="009835CD" w:rsidRPr="009835CD" w:rsidRDefault="009835CD" w:rsidP="009835CD">
      <w:pPr>
        <w:ind w:right="-180"/>
        <w:jc w:val="center"/>
        <w:rPr>
          <w:rFonts w:eastAsia="Times New Roman" w:cs="Times New Roman"/>
          <w:color w:val="000000"/>
          <w:szCs w:val="24"/>
        </w:rPr>
      </w:pPr>
      <w:r w:rsidRPr="009835CD">
        <w:rPr>
          <w:rFonts w:eastAsia="Times New Roman" w:cs="Times New Roman"/>
          <w:b/>
          <w:color w:val="000000"/>
          <w:szCs w:val="24"/>
        </w:rPr>
        <w:t>Comment</w:t>
      </w:r>
    </w:p>
    <w:p w14:paraId="741EB4CC" w14:textId="77777777" w:rsidR="009835CD" w:rsidRPr="009835CD" w:rsidRDefault="009835CD" w:rsidP="009835CD">
      <w:pPr>
        <w:rPr>
          <w:rFonts w:eastAsia="Times New Roman" w:cs="Times New Roman"/>
          <w:color w:val="000000"/>
          <w:szCs w:val="24"/>
        </w:rPr>
      </w:pPr>
    </w:p>
    <w:p w14:paraId="00BCA956" w14:textId="77777777" w:rsidR="001140BF" w:rsidRPr="00742622" w:rsidRDefault="009835CD" w:rsidP="001140BF">
      <w:pPr>
        <w:rPr>
          <w:rFonts w:eastAsia="Times New Roman" w:cs="Times New Roman"/>
          <w:color w:val="000000"/>
          <w:szCs w:val="24"/>
        </w:rPr>
      </w:pPr>
      <w:r w:rsidRPr="009835CD">
        <w:rPr>
          <w:rFonts w:eastAsia="Times New Roman" w:cs="Times New Roman"/>
          <w:color w:val="000000"/>
          <w:szCs w:val="24"/>
        </w:rPr>
        <w:tab/>
      </w:r>
      <w:r w:rsidR="001140BF" w:rsidRPr="00742622">
        <w:rPr>
          <w:rFonts w:eastAsia="Times New Roman" w:cs="Times New Roman"/>
          <w:color w:val="000000"/>
          <w:szCs w:val="24"/>
        </w:rPr>
        <w:t>Indian status is a jurisdictional element under 18 U.S.C. § 1153.</w:t>
      </w:r>
      <w:r w:rsidR="001140BF" w:rsidRPr="00742622">
        <w:rPr>
          <w:rFonts w:eastAsia="Times New Roman" w:cs="Times New Roman"/>
          <w:i/>
          <w:color w:val="000000"/>
          <w:szCs w:val="24"/>
        </w:rPr>
        <w:t xml:space="preserve">  See United States v. Bruce</w:t>
      </w:r>
      <w:r w:rsidR="001140BF" w:rsidRPr="00742622">
        <w:rPr>
          <w:rFonts w:eastAsia="Times New Roman" w:cs="Times New Roman"/>
          <w:color w:val="000000"/>
          <w:szCs w:val="24"/>
        </w:rPr>
        <w:t xml:space="preserve">, 394 F.3d 1215, 1223-24 (9th Cir. 2005).  “[T]he government must prove that the defendant was an Indian at the time of the offense with which the defendant is charged.” </w:t>
      </w:r>
      <w:r w:rsidR="001140BF">
        <w:rPr>
          <w:rFonts w:eastAsia="Times New Roman" w:cs="Times New Roman"/>
          <w:color w:val="000000"/>
          <w:szCs w:val="24"/>
        </w:rPr>
        <w:t xml:space="preserve"> </w:t>
      </w:r>
      <w:r w:rsidR="001140BF" w:rsidRPr="00742622">
        <w:rPr>
          <w:rFonts w:eastAsia="Times New Roman" w:cs="Times New Roman"/>
          <w:i/>
          <w:color w:val="000000"/>
          <w:szCs w:val="24"/>
        </w:rPr>
        <w:t>United States v. Zepeda</w:t>
      </w:r>
      <w:r w:rsidR="001140BF" w:rsidRPr="00742622">
        <w:rPr>
          <w:rFonts w:eastAsia="Times New Roman" w:cs="Times New Roman"/>
          <w:color w:val="000000"/>
          <w:szCs w:val="24"/>
        </w:rPr>
        <w:t>, 792 F.3d 1103, 1113 (9th Cir. 2015) (</w:t>
      </w:r>
      <w:proofErr w:type="spellStart"/>
      <w:r w:rsidR="001140BF" w:rsidRPr="00742622">
        <w:rPr>
          <w:rFonts w:eastAsia="Times New Roman" w:cs="Times New Roman"/>
          <w:color w:val="000000"/>
          <w:szCs w:val="24"/>
        </w:rPr>
        <w:t>en</w:t>
      </w:r>
      <w:proofErr w:type="spellEnd"/>
      <w:r w:rsidR="001140BF" w:rsidRPr="00742622">
        <w:rPr>
          <w:rFonts w:eastAsia="Times New Roman" w:cs="Times New Roman"/>
          <w:color w:val="000000"/>
          <w:szCs w:val="24"/>
        </w:rPr>
        <w:t xml:space="preserve"> banc).  This rule applies with the same force when the Indian status of the victim is in question under 18 U.S.C. § 1152.</w:t>
      </w:r>
      <w:r w:rsidR="001140BF" w:rsidRPr="00742622">
        <w:rPr>
          <w:rFonts w:eastAsia="Times New Roman" w:cs="Times New Roman"/>
          <w:i/>
          <w:color w:val="000000"/>
          <w:szCs w:val="24"/>
        </w:rPr>
        <w:t xml:space="preserve">  United States v. Reza-Ramos</w:t>
      </w:r>
      <w:r w:rsidR="001140BF" w:rsidRPr="00742622">
        <w:rPr>
          <w:rFonts w:eastAsia="Times New Roman" w:cs="Times New Roman"/>
          <w:color w:val="000000"/>
          <w:szCs w:val="24"/>
        </w:rPr>
        <w:t>, 816 F.3d 11</w:t>
      </w:r>
      <w:r w:rsidR="001140BF">
        <w:rPr>
          <w:rFonts w:eastAsia="Times New Roman" w:cs="Times New Roman"/>
          <w:color w:val="000000"/>
          <w:szCs w:val="24"/>
        </w:rPr>
        <w:t>1</w:t>
      </w:r>
      <w:r w:rsidR="001140BF" w:rsidRPr="00742622">
        <w:rPr>
          <w:rFonts w:eastAsia="Times New Roman" w:cs="Times New Roman"/>
          <w:color w:val="000000"/>
          <w:szCs w:val="24"/>
        </w:rPr>
        <w:t xml:space="preserve">0, 1120-21 (9th Cir. 2016).  As to the first element, the defendant must have a blood connection to an Indian tribe, but the tribe need not be federally recognized.  </w:t>
      </w:r>
      <w:r w:rsidR="001140BF" w:rsidRPr="00742622">
        <w:rPr>
          <w:rFonts w:eastAsia="Times New Roman" w:cs="Times New Roman"/>
          <w:i/>
          <w:color w:val="000000"/>
          <w:szCs w:val="24"/>
        </w:rPr>
        <w:t>Zepeda</w:t>
      </w:r>
      <w:r w:rsidR="001140BF" w:rsidRPr="00742622">
        <w:rPr>
          <w:rFonts w:eastAsia="Times New Roman" w:cs="Times New Roman"/>
          <w:color w:val="000000"/>
          <w:szCs w:val="24"/>
        </w:rPr>
        <w:t xml:space="preserve">, 792 F.3d </w:t>
      </w:r>
      <w:r w:rsidR="001140BF">
        <w:rPr>
          <w:rFonts w:eastAsia="Times New Roman" w:cs="Times New Roman"/>
          <w:color w:val="000000"/>
          <w:szCs w:val="24"/>
        </w:rPr>
        <w:t>at</w:t>
      </w:r>
      <w:r w:rsidR="001140BF" w:rsidRPr="00742622">
        <w:rPr>
          <w:rFonts w:eastAsia="Times New Roman" w:cs="Times New Roman"/>
          <w:color w:val="000000"/>
          <w:szCs w:val="24"/>
        </w:rPr>
        <w:t xml:space="preserve"> 1113.  With regard to the second element, the defendant must have a current affiliation with a federally recognized tribe.  </w:t>
      </w:r>
      <w:r w:rsidR="001140BF" w:rsidRPr="00742622">
        <w:rPr>
          <w:rFonts w:eastAsia="Times New Roman" w:cs="Times New Roman"/>
          <w:i/>
          <w:color w:val="000000"/>
          <w:szCs w:val="24"/>
        </w:rPr>
        <w:t>Id</w:t>
      </w:r>
      <w:r w:rsidR="001140BF" w:rsidRPr="00742622">
        <w:rPr>
          <w:rFonts w:eastAsia="Times New Roman" w:cs="Times New Roman"/>
          <w:color w:val="000000"/>
          <w:szCs w:val="24"/>
        </w:rPr>
        <w:t xml:space="preserve">.  </w:t>
      </w:r>
      <w:r w:rsidR="001140BF">
        <w:rPr>
          <w:rFonts w:eastAsia="Times New Roman" w:cs="Times New Roman"/>
          <w:color w:val="000000"/>
          <w:szCs w:val="24"/>
        </w:rPr>
        <w:t>“</w:t>
      </w:r>
      <w:r w:rsidR="001140BF" w:rsidRPr="00496FC3">
        <w:rPr>
          <w:rFonts w:eastAsia="Times New Roman" w:cs="Times New Roman"/>
          <w:color w:val="000000"/>
          <w:szCs w:val="24"/>
        </w:rPr>
        <w:t>The federally recognized tribe with which a defendant is currently affiliated need not be, and sometimes is not, the same as the tribe or tribes from which his bloodline derives.</w:t>
      </w:r>
      <w:r w:rsidR="001140BF">
        <w:rPr>
          <w:rFonts w:eastAsia="Times New Roman" w:cs="Times New Roman"/>
          <w:color w:val="000000"/>
          <w:szCs w:val="24"/>
        </w:rPr>
        <w:t>”</w:t>
      </w:r>
      <w:r w:rsidR="001140BF" w:rsidRPr="00496FC3">
        <w:rPr>
          <w:rFonts w:eastAsia="Times New Roman" w:cs="Times New Roman"/>
          <w:color w:val="000000"/>
          <w:szCs w:val="24"/>
        </w:rPr>
        <w:t xml:space="preserve">  </w:t>
      </w:r>
      <w:r w:rsidR="001140BF" w:rsidRPr="00496FC3">
        <w:rPr>
          <w:rFonts w:eastAsia="Times New Roman" w:cs="Times New Roman"/>
          <w:i/>
          <w:iCs/>
          <w:color w:val="000000"/>
          <w:szCs w:val="24"/>
        </w:rPr>
        <w:t>Id</w:t>
      </w:r>
      <w:r w:rsidR="001140BF" w:rsidRPr="00496FC3">
        <w:rPr>
          <w:rFonts w:eastAsia="Times New Roman" w:cs="Times New Roman"/>
          <w:color w:val="000000"/>
          <w:szCs w:val="24"/>
        </w:rPr>
        <w:t>. at 1110.</w:t>
      </w:r>
      <w:r w:rsidR="001140BF">
        <w:rPr>
          <w:rFonts w:eastAsia="Times New Roman" w:cs="Times New Roman"/>
          <w:color w:val="000000"/>
          <w:szCs w:val="24"/>
        </w:rPr>
        <w:t xml:space="preserve">  </w:t>
      </w:r>
      <w:r w:rsidR="001140BF" w:rsidRPr="00742622">
        <w:rPr>
          <w:rFonts w:eastAsia="Times New Roman" w:cs="Times New Roman"/>
          <w:color w:val="000000"/>
          <w:szCs w:val="24"/>
        </w:rPr>
        <w:t xml:space="preserve">It is plain error for the court to fail to instruct on each of the two prongs of the Indian status test. </w:t>
      </w:r>
      <w:r w:rsidR="001140BF" w:rsidRPr="00742622">
        <w:rPr>
          <w:rFonts w:eastAsia="Times New Roman" w:cs="Times New Roman"/>
          <w:i/>
          <w:color w:val="000000"/>
          <w:szCs w:val="24"/>
        </w:rPr>
        <w:t xml:space="preserve"> Reza-Ramos</w:t>
      </w:r>
      <w:r w:rsidR="001140BF" w:rsidRPr="00742622">
        <w:rPr>
          <w:rFonts w:eastAsia="Times New Roman" w:cs="Times New Roman"/>
          <w:color w:val="000000"/>
          <w:szCs w:val="24"/>
        </w:rPr>
        <w:t xml:space="preserve">, 816 F.3d at 1123.  </w:t>
      </w:r>
    </w:p>
    <w:p w14:paraId="60B8F3B3" w14:textId="77777777" w:rsidR="001140BF" w:rsidRPr="00742622" w:rsidRDefault="001140BF" w:rsidP="001140BF">
      <w:pPr>
        <w:rPr>
          <w:rFonts w:eastAsia="Times New Roman" w:cs="Times New Roman"/>
          <w:color w:val="000000"/>
          <w:szCs w:val="24"/>
        </w:rPr>
      </w:pPr>
    </w:p>
    <w:p w14:paraId="326A015B" w14:textId="50D018EF" w:rsidR="001140BF" w:rsidRPr="00742622" w:rsidRDefault="001140BF" w:rsidP="001140BF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 xml:space="preserve">Offenses committed within Indian country are identified in 18 U.S.C. § 1153(a) as follows: murder, manslaughter, kidnapping, maiming, a felony under chapter 109A (sexual abuse felonies), incest, </w:t>
      </w:r>
      <w:bookmarkStart w:id="7" w:name="_Hlk112160404"/>
      <w:r w:rsidR="007D0007" w:rsidRPr="007D0007">
        <w:rPr>
          <w:rFonts w:eastAsia="Times New Roman" w:cs="Times New Roman"/>
          <w:color w:val="000000"/>
          <w:szCs w:val="24"/>
          <w:lang w:val="en-CA"/>
        </w:rPr>
        <w:fldChar w:fldCharType="begin"/>
      </w:r>
      <w:r w:rsidR="007D0007" w:rsidRPr="007D0007">
        <w:rPr>
          <w:rFonts w:eastAsia="Times New Roman" w:cs="Times New Roman"/>
          <w:color w:val="000000"/>
          <w:szCs w:val="24"/>
          <w:lang w:val="en-CA"/>
        </w:rPr>
        <w:instrText xml:space="preserve"> SEQ CHAPTER \h \r 1</w:instrText>
      </w:r>
      <w:r w:rsidR="007D0007" w:rsidRPr="007D0007">
        <w:rPr>
          <w:rFonts w:eastAsia="Times New Roman" w:cs="Times New Roman"/>
          <w:color w:val="000000"/>
          <w:szCs w:val="24"/>
        </w:rPr>
        <w:fldChar w:fldCharType="end"/>
      </w:r>
      <w:r w:rsidR="007D0007" w:rsidRPr="007D0007">
        <w:rPr>
          <w:rFonts w:eastAsia="Times New Roman" w:cs="Times New Roman"/>
          <w:color w:val="000000"/>
          <w:szCs w:val="24"/>
        </w:rPr>
        <w:t>a felony assault under §</w:t>
      </w:r>
      <w:bookmarkEnd w:id="7"/>
      <w:r w:rsidR="007D0007" w:rsidRPr="007D0007">
        <w:rPr>
          <w:rFonts w:eastAsia="Times New Roman" w:cs="Times New Roman"/>
          <w:color w:val="000000"/>
          <w:szCs w:val="24"/>
        </w:rPr>
        <w:t> 113,</w:t>
      </w:r>
      <w:r w:rsidR="007D0007">
        <w:rPr>
          <w:rFonts w:eastAsia="Times New Roman" w:cs="Times New Roman"/>
          <w:color w:val="000000"/>
          <w:szCs w:val="24"/>
        </w:rPr>
        <w:t xml:space="preserve"> </w:t>
      </w:r>
      <w:r w:rsidRPr="00742622">
        <w:rPr>
          <w:rFonts w:eastAsia="Times New Roman" w:cs="Times New Roman"/>
          <w:color w:val="000000"/>
          <w:szCs w:val="24"/>
        </w:rPr>
        <w:t xml:space="preserve">assault against an individual who has not attained the age of 16 years, </w:t>
      </w:r>
      <w:r w:rsidR="007D0007" w:rsidRPr="007D0007">
        <w:rPr>
          <w:rFonts w:eastAsia="Times New Roman" w:cs="Times New Roman"/>
          <w:color w:val="000000"/>
          <w:szCs w:val="24"/>
          <w:lang w:val="en-CA"/>
        </w:rPr>
        <w:fldChar w:fldCharType="begin"/>
      </w:r>
      <w:r w:rsidR="007D0007" w:rsidRPr="007D0007">
        <w:rPr>
          <w:rFonts w:eastAsia="Times New Roman" w:cs="Times New Roman"/>
          <w:color w:val="000000"/>
          <w:szCs w:val="24"/>
          <w:lang w:val="en-CA"/>
        </w:rPr>
        <w:instrText xml:space="preserve"> SEQ CHAPTER \h \r 1</w:instrText>
      </w:r>
      <w:r w:rsidR="007D0007" w:rsidRPr="007D0007">
        <w:rPr>
          <w:rFonts w:eastAsia="Times New Roman" w:cs="Times New Roman"/>
          <w:color w:val="000000"/>
          <w:szCs w:val="24"/>
        </w:rPr>
        <w:fldChar w:fldCharType="end"/>
      </w:r>
      <w:r w:rsidR="007D0007" w:rsidRPr="007D0007">
        <w:rPr>
          <w:rFonts w:eastAsia="Times New Roman" w:cs="Times New Roman"/>
          <w:color w:val="000000"/>
          <w:szCs w:val="24"/>
        </w:rPr>
        <w:t>felony child abuse or neglect,</w:t>
      </w:r>
      <w:r w:rsidR="007D0007">
        <w:rPr>
          <w:rFonts w:eastAsia="Times New Roman" w:cs="Times New Roman"/>
          <w:color w:val="000000"/>
          <w:szCs w:val="24"/>
        </w:rPr>
        <w:t xml:space="preserve"> </w:t>
      </w:r>
      <w:r w:rsidRPr="00742622">
        <w:rPr>
          <w:rFonts w:eastAsia="Times New Roman" w:cs="Times New Roman"/>
          <w:color w:val="000000"/>
          <w:szCs w:val="24"/>
        </w:rPr>
        <w:t>arson, burglary, robbery, and a felony under</w:t>
      </w:r>
      <w:r>
        <w:rPr>
          <w:rFonts w:eastAsia="Times New Roman" w:cs="Times New Roman"/>
          <w:color w:val="000000"/>
          <w:szCs w:val="24"/>
        </w:rPr>
        <w:t xml:space="preserve"> §</w:t>
      </w:r>
      <w:r w:rsidRPr="00742622">
        <w:rPr>
          <w:rFonts w:eastAsia="Times New Roman" w:cs="Times New Roman"/>
          <w:color w:val="000000"/>
          <w:szCs w:val="24"/>
        </w:rPr>
        <w:t xml:space="preserve"> </w:t>
      </w:r>
      <w:r w:rsidRPr="00742622">
        <w:rPr>
          <w:rFonts w:eastAsia="Times New Roman" w:cs="Times New Roman"/>
          <w:color w:val="000000"/>
          <w:szCs w:val="24"/>
        </w:rPr>
        <w:lastRenderedPageBreak/>
        <w:t>66</w:t>
      </w:r>
      <w:r>
        <w:rPr>
          <w:rFonts w:eastAsia="Times New Roman" w:cs="Times New Roman"/>
          <w:color w:val="000000"/>
          <w:szCs w:val="24"/>
        </w:rPr>
        <w:t>1</w:t>
      </w:r>
      <w:r w:rsidRPr="00742622">
        <w:rPr>
          <w:rFonts w:eastAsia="Times New Roman" w:cs="Times New Roman"/>
          <w:color w:val="000000"/>
          <w:szCs w:val="24"/>
        </w:rPr>
        <w:t xml:space="preserve"> (embezzlement and theft) committed by any Indian against the person or property of another Indian or other person within Indian country.</w:t>
      </w:r>
    </w:p>
    <w:p w14:paraId="27C2D182" w14:textId="77777777" w:rsidR="001140BF" w:rsidRPr="00742622" w:rsidRDefault="001140BF" w:rsidP="001140BF">
      <w:pPr>
        <w:rPr>
          <w:rFonts w:eastAsia="Times New Roman" w:cs="Times New Roman"/>
          <w:color w:val="000000"/>
          <w:szCs w:val="24"/>
        </w:rPr>
      </w:pPr>
    </w:p>
    <w:p w14:paraId="77EC2CB5" w14:textId="77777777" w:rsidR="001140BF" w:rsidRPr="00742622" w:rsidRDefault="001140BF" w:rsidP="001140BF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 xml:space="preserve">For the enumerated offenses prosecuted under 18 U.S.C. § 1153, the court should </w:t>
      </w:r>
      <w:proofErr w:type="gramStart"/>
      <w:r w:rsidRPr="00742622">
        <w:rPr>
          <w:rFonts w:eastAsia="Times New Roman" w:cs="Times New Roman"/>
          <w:color w:val="000000"/>
          <w:szCs w:val="24"/>
        </w:rPr>
        <w:t>give</w:t>
      </w:r>
      <w:proofErr w:type="gramEnd"/>
    </w:p>
    <w:p w14:paraId="3A7C1CB5" w14:textId="77777777" w:rsidR="001140BF" w:rsidRPr="00742622" w:rsidRDefault="001140BF" w:rsidP="001140BF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 xml:space="preserve">Instruction </w:t>
      </w:r>
      <w:r>
        <w:rPr>
          <w:rFonts w:eastAsia="Times New Roman" w:cs="Times New Roman"/>
          <w:color w:val="000000"/>
          <w:szCs w:val="24"/>
        </w:rPr>
        <w:t>24.14</w:t>
      </w:r>
      <w:r w:rsidRPr="00742622">
        <w:rPr>
          <w:rFonts w:eastAsia="Times New Roman" w:cs="Times New Roman"/>
          <w:color w:val="000000"/>
          <w:szCs w:val="24"/>
        </w:rPr>
        <w:t xml:space="preserve">, and the jury instruction used for the substantive offense should include two additional elements, as follows: </w:t>
      </w:r>
    </w:p>
    <w:p w14:paraId="46661675" w14:textId="77777777" w:rsidR="001140BF" w:rsidRPr="00742622" w:rsidRDefault="001140BF" w:rsidP="001140BF">
      <w:pPr>
        <w:rPr>
          <w:rFonts w:eastAsia="Times New Roman" w:cs="Times New Roman"/>
          <w:color w:val="000000"/>
          <w:szCs w:val="24"/>
        </w:rPr>
      </w:pPr>
    </w:p>
    <w:p w14:paraId="55786403" w14:textId="77777777" w:rsidR="001140BF" w:rsidRPr="00742622" w:rsidRDefault="001140BF" w:rsidP="001140BF">
      <w:pPr>
        <w:ind w:left="720" w:right="720"/>
        <w:jc w:val="both"/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 xml:space="preserve">[Number of </w:t>
      </w:r>
      <w:proofErr w:type="gramStart"/>
      <w:r w:rsidRPr="00742622">
        <w:rPr>
          <w:rFonts w:eastAsia="Times New Roman" w:cs="Times New Roman"/>
          <w:color w:val="000000"/>
          <w:szCs w:val="24"/>
        </w:rPr>
        <w:t>element</w:t>
      </w:r>
      <w:proofErr w:type="gramEnd"/>
      <w:r w:rsidRPr="00742622">
        <w:rPr>
          <w:rFonts w:eastAsia="Times New Roman" w:cs="Times New Roman"/>
          <w:color w:val="000000"/>
          <w:szCs w:val="24"/>
        </w:rPr>
        <w:t>], the [</w:t>
      </w:r>
      <w:r w:rsidRPr="00853BA8">
        <w:rPr>
          <w:i/>
          <w:color w:val="000000"/>
          <w:u w:val="single"/>
        </w:rPr>
        <w:t>specify offense</w:t>
      </w:r>
      <w:r w:rsidRPr="00742622">
        <w:rPr>
          <w:rFonts w:eastAsia="Times New Roman" w:cs="Times New Roman"/>
          <w:color w:val="000000"/>
          <w:szCs w:val="24"/>
        </w:rPr>
        <w:t xml:space="preserve">] occurred at a place within the [name of the Indian Country where the offense </w:t>
      </w:r>
      <w:r>
        <w:rPr>
          <w:rFonts w:eastAsia="Times New Roman" w:cs="Times New Roman"/>
          <w:color w:val="000000"/>
          <w:szCs w:val="24"/>
        </w:rPr>
        <w:t xml:space="preserve">allegedly </w:t>
      </w:r>
      <w:r w:rsidRPr="00742622">
        <w:rPr>
          <w:rFonts w:eastAsia="Times New Roman" w:cs="Times New Roman"/>
          <w:color w:val="000000"/>
          <w:szCs w:val="24"/>
        </w:rPr>
        <w:t>occurred], which I instruct you is in Indian Country.</w:t>
      </w:r>
    </w:p>
    <w:p w14:paraId="06A1BB4F" w14:textId="77777777" w:rsidR="001140BF" w:rsidRPr="00742622" w:rsidRDefault="001140BF" w:rsidP="001140BF">
      <w:pPr>
        <w:ind w:left="720" w:right="720"/>
        <w:jc w:val="both"/>
        <w:rPr>
          <w:rFonts w:eastAsia="Times New Roman" w:cs="Times New Roman"/>
          <w:color w:val="000000"/>
          <w:szCs w:val="24"/>
        </w:rPr>
      </w:pPr>
    </w:p>
    <w:p w14:paraId="059B6E9D" w14:textId="77777777" w:rsidR="001140BF" w:rsidRPr="00742622" w:rsidRDefault="001140BF" w:rsidP="001140BF">
      <w:pPr>
        <w:ind w:left="720" w:right="720"/>
        <w:jc w:val="both"/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 xml:space="preserve">[Number of </w:t>
      </w:r>
      <w:proofErr w:type="gramStart"/>
      <w:r w:rsidRPr="00742622">
        <w:rPr>
          <w:rFonts w:eastAsia="Times New Roman" w:cs="Times New Roman"/>
          <w:color w:val="000000"/>
          <w:szCs w:val="24"/>
        </w:rPr>
        <w:t>element</w:t>
      </w:r>
      <w:proofErr w:type="gramEnd"/>
      <w:r w:rsidRPr="00742622">
        <w:rPr>
          <w:rFonts w:eastAsia="Times New Roman" w:cs="Times New Roman"/>
          <w:color w:val="000000"/>
          <w:szCs w:val="24"/>
        </w:rPr>
        <w:t>], the defendant is an Indian.</w:t>
      </w:r>
    </w:p>
    <w:p w14:paraId="36EF3741" w14:textId="77777777" w:rsidR="001140BF" w:rsidRPr="00742622" w:rsidRDefault="001140BF" w:rsidP="001140BF">
      <w:pPr>
        <w:rPr>
          <w:rFonts w:eastAsia="Times New Roman" w:cs="Times New Roman"/>
          <w:color w:val="000000"/>
          <w:szCs w:val="24"/>
        </w:rPr>
      </w:pPr>
    </w:p>
    <w:p w14:paraId="122797A0" w14:textId="77777777" w:rsidR="001140BF" w:rsidRPr="00742622" w:rsidRDefault="001140BF" w:rsidP="001140BF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>Whether the offense occurred at a particular location is a question of fact to be decided</w:t>
      </w:r>
    </w:p>
    <w:p w14:paraId="13F094E4" w14:textId="77777777" w:rsidR="001140BF" w:rsidRPr="00742622" w:rsidRDefault="001140BF" w:rsidP="001140BF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 xml:space="preserve">by the jury, with the court determining the jurisdictional question of whether the location is within Indian </w:t>
      </w:r>
      <w:r>
        <w:rPr>
          <w:rFonts w:eastAsia="Times New Roman" w:cs="Times New Roman"/>
          <w:color w:val="000000"/>
          <w:szCs w:val="24"/>
        </w:rPr>
        <w:t>C</w:t>
      </w:r>
      <w:r w:rsidRPr="00742622">
        <w:rPr>
          <w:rFonts w:eastAsia="Times New Roman" w:cs="Times New Roman"/>
          <w:color w:val="000000"/>
          <w:szCs w:val="24"/>
        </w:rPr>
        <w:t xml:space="preserve">ountry as a question of law.  </w:t>
      </w:r>
      <w:r w:rsidRPr="00742622">
        <w:rPr>
          <w:rFonts w:eastAsia="Times New Roman" w:cs="Times New Roman"/>
          <w:i/>
          <w:color w:val="000000"/>
          <w:szCs w:val="24"/>
        </w:rPr>
        <w:t xml:space="preserve">See United States v. </w:t>
      </w:r>
      <w:proofErr w:type="spellStart"/>
      <w:r w:rsidRPr="00742622">
        <w:rPr>
          <w:rFonts w:eastAsia="Times New Roman" w:cs="Times New Roman"/>
          <w:i/>
          <w:color w:val="000000"/>
          <w:szCs w:val="24"/>
        </w:rPr>
        <w:t>Gipe</w:t>
      </w:r>
      <w:proofErr w:type="spellEnd"/>
      <w:r w:rsidRPr="00742622">
        <w:rPr>
          <w:rFonts w:eastAsia="Times New Roman" w:cs="Times New Roman"/>
          <w:color w:val="000000"/>
          <w:szCs w:val="24"/>
        </w:rPr>
        <w:t xml:space="preserve">, 672 F.2d 777, 779 (9th Cir. 1982). </w:t>
      </w:r>
    </w:p>
    <w:p w14:paraId="0F8CB869" w14:textId="77777777" w:rsidR="001140BF" w:rsidRPr="00742622" w:rsidRDefault="001140BF" w:rsidP="001140BF">
      <w:pPr>
        <w:rPr>
          <w:rFonts w:eastAsia="Times New Roman" w:cs="Times New Roman"/>
          <w:color w:val="000000"/>
          <w:szCs w:val="24"/>
        </w:rPr>
      </w:pPr>
    </w:p>
    <w:p w14:paraId="248B55DC" w14:textId="77777777" w:rsidR="001140BF" w:rsidRPr="00742622" w:rsidRDefault="001140BF" w:rsidP="001140BF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 xml:space="preserve">The court also must instruct the jury of the “declining order of importance” of the four factors used to determine whether the defendant was a member of, or affiliated with, a federally recognized tribe at the time of the offense.  </w:t>
      </w:r>
      <w:r>
        <w:rPr>
          <w:rFonts w:eastAsia="Times New Roman" w:cs="Times New Roman"/>
          <w:i/>
          <w:color w:val="000000"/>
          <w:szCs w:val="24"/>
        </w:rPr>
        <w:t>Zepeda</w:t>
      </w:r>
      <w:r>
        <w:rPr>
          <w:rFonts w:eastAsia="Times New Roman" w:cs="Times New Roman"/>
          <w:iCs/>
          <w:color w:val="000000"/>
          <w:szCs w:val="24"/>
        </w:rPr>
        <w:t>, 729 F.3d</w:t>
      </w:r>
      <w:r w:rsidRPr="00742622">
        <w:rPr>
          <w:rFonts w:eastAsia="Times New Roman" w:cs="Times New Roman"/>
          <w:color w:val="000000"/>
          <w:szCs w:val="24"/>
        </w:rPr>
        <w:t xml:space="preserve"> at 1114.</w:t>
      </w:r>
    </w:p>
    <w:p w14:paraId="106997DD" w14:textId="77777777" w:rsidR="001140BF" w:rsidRPr="00742622" w:rsidRDefault="001140BF" w:rsidP="001140BF">
      <w:pPr>
        <w:rPr>
          <w:rFonts w:eastAsia="Times New Roman" w:cs="Times New Roman"/>
          <w:color w:val="000000"/>
          <w:szCs w:val="24"/>
        </w:rPr>
      </w:pPr>
    </w:p>
    <w:p w14:paraId="3DF3C2F1" w14:textId="77777777" w:rsidR="001140BF" w:rsidRPr="00742622" w:rsidRDefault="001140BF" w:rsidP="001140BF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 xml:space="preserve">Whether a tribe is federally recognized is a question of law to be determined by the court.  </w:t>
      </w:r>
      <w:r w:rsidRPr="00742622">
        <w:rPr>
          <w:rFonts w:eastAsia="Times New Roman" w:cs="Times New Roman"/>
          <w:i/>
          <w:color w:val="000000"/>
          <w:szCs w:val="24"/>
        </w:rPr>
        <w:t>Id</w:t>
      </w:r>
      <w:r w:rsidRPr="00742622">
        <w:rPr>
          <w:rFonts w:eastAsia="Times New Roman" w:cs="Times New Roman"/>
          <w:color w:val="000000"/>
          <w:szCs w:val="24"/>
        </w:rPr>
        <w:t>.</w:t>
      </w:r>
      <w:r>
        <w:rPr>
          <w:rFonts w:eastAsia="Times New Roman" w:cs="Times New Roman"/>
          <w:color w:val="000000"/>
          <w:szCs w:val="24"/>
        </w:rPr>
        <w:t xml:space="preserve">  </w:t>
      </w:r>
      <w:r w:rsidRPr="00742622">
        <w:rPr>
          <w:rFonts w:eastAsia="Times New Roman" w:cs="Times New Roman"/>
          <w:color w:val="000000"/>
          <w:szCs w:val="24"/>
        </w:rPr>
        <w:t>“[T]</w:t>
      </w:r>
      <w:proofErr w:type="gramStart"/>
      <w:r w:rsidRPr="00742622">
        <w:rPr>
          <w:rFonts w:eastAsia="Times New Roman" w:cs="Times New Roman"/>
          <w:color w:val="000000"/>
          <w:szCs w:val="24"/>
        </w:rPr>
        <w:t>he</w:t>
      </w:r>
      <w:proofErr w:type="gramEnd"/>
      <w:r w:rsidRPr="00742622">
        <w:rPr>
          <w:rFonts w:eastAsia="Times New Roman" w:cs="Times New Roman"/>
          <w:color w:val="000000"/>
          <w:szCs w:val="24"/>
        </w:rPr>
        <w:t xml:space="preserve"> list of federally recognized tribes [at the time of the offense] prepared by the Bureau of Indian Affairs (BIA) is the best evidence of a tribe’s federal recognition.</w:t>
      </w:r>
      <w:r>
        <w:rPr>
          <w:rFonts w:eastAsia="Times New Roman" w:cs="Times New Roman"/>
          <w:color w:val="000000"/>
          <w:szCs w:val="24"/>
        </w:rPr>
        <w:t>”</w:t>
      </w:r>
      <w:r w:rsidRPr="00742622">
        <w:rPr>
          <w:rFonts w:eastAsia="Times New Roman" w:cs="Times New Roman"/>
          <w:color w:val="000000"/>
          <w:szCs w:val="24"/>
        </w:rPr>
        <w:t xml:space="preserve">  </w:t>
      </w:r>
      <w:r w:rsidRPr="00742622">
        <w:rPr>
          <w:rFonts w:eastAsia="Times New Roman" w:cs="Times New Roman"/>
          <w:i/>
          <w:color w:val="000000"/>
          <w:szCs w:val="24"/>
        </w:rPr>
        <w:t>Reza-Ramos</w:t>
      </w:r>
      <w:r w:rsidRPr="00742622">
        <w:rPr>
          <w:rFonts w:eastAsia="Times New Roman" w:cs="Times New Roman"/>
          <w:color w:val="000000"/>
          <w:szCs w:val="24"/>
        </w:rPr>
        <w:t xml:space="preserve">, 816 F.3d at 1122.  “If the court has found that the tribe of which the government claims the defendant is a member, or with which the defendant is affiliated, is federally recognized, it should inform the jury that the tribe is federally recognized as a matter of law.”  </w:t>
      </w:r>
      <w:r w:rsidRPr="00742622">
        <w:rPr>
          <w:rFonts w:eastAsia="Times New Roman" w:cs="Times New Roman"/>
          <w:i/>
          <w:color w:val="000000"/>
          <w:szCs w:val="24"/>
        </w:rPr>
        <w:t>Zepeda</w:t>
      </w:r>
      <w:r w:rsidRPr="00742622">
        <w:rPr>
          <w:rFonts w:eastAsia="Times New Roman" w:cs="Times New Roman"/>
          <w:color w:val="000000"/>
          <w:szCs w:val="24"/>
        </w:rPr>
        <w:t>, 792 F.3d at 1114-1</w:t>
      </w:r>
      <w:r>
        <w:rPr>
          <w:rFonts w:eastAsia="Times New Roman" w:cs="Times New Roman"/>
          <w:color w:val="000000"/>
          <w:szCs w:val="24"/>
        </w:rPr>
        <w:t>5</w:t>
      </w:r>
      <w:r w:rsidRPr="00742622">
        <w:rPr>
          <w:rFonts w:eastAsia="Times New Roman" w:cs="Times New Roman"/>
          <w:color w:val="000000"/>
          <w:szCs w:val="24"/>
        </w:rPr>
        <w:t>.</w:t>
      </w:r>
    </w:p>
    <w:p w14:paraId="4B8A603B" w14:textId="77777777" w:rsidR="001140BF" w:rsidRPr="00742622" w:rsidRDefault="001140BF" w:rsidP="001140BF">
      <w:pPr>
        <w:rPr>
          <w:rFonts w:eastAsia="Times New Roman" w:cs="Times New Roman"/>
          <w:color w:val="000000"/>
          <w:szCs w:val="24"/>
        </w:rPr>
      </w:pPr>
    </w:p>
    <w:p w14:paraId="169A989E" w14:textId="4A7C1FF9" w:rsidR="001140BF" w:rsidRPr="00F114A4" w:rsidRDefault="001140BF" w:rsidP="001140BF">
      <w:pPr>
        <w:jc w:val="right"/>
        <w:rPr>
          <w:rFonts w:eastAsia="Times New Roman" w:cs="Times New Roman"/>
          <w:i/>
          <w:iCs/>
          <w:szCs w:val="24"/>
        </w:rPr>
      </w:pPr>
      <w:r w:rsidRPr="00F114A4">
        <w:rPr>
          <w:rFonts w:eastAsia="Times New Roman" w:cs="Times New Roman"/>
          <w:i/>
          <w:iCs/>
          <w:szCs w:val="24"/>
        </w:rPr>
        <w:t xml:space="preserve">Revised </w:t>
      </w:r>
      <w:r w:rsidR="007D0007">
        <w:rPr>
          <w:rFonts w:eastAsia="Times New Roman" w:cs="Times New Roman"/>
          <w:i/>
          <w:iCs/>
          <w:szCs w:val="24"/>
        </w:rPr>
        <w:t>Dec</w:t>
      </w:r>
      <w:r w:rsidR="009941F9">
        <w:rPr>
          <w:rFonts w:eastAsia="Times New Roman" w:cs="Times New Roman"/>
          <w:i/>
          <w:iCs/>
          <w:szCs w:val="24"/>
        </w:rPr>
        <w:t>.</w:t>
      </w:r>
      <w:r w:rsidR="007D0007">
        <w:rPr>
          <w:rFonts w:eastAsia="Times New Roman" w:cs="Times New Roman"/>
          <w:i/>
          <w:iCs/>
          <w:szCs w:val="24"/>
        </w:rPr>
        <w:t xml:space="preserve"> 2023</w:t>
      </w:r>
    </w:p>
    <w:p w14:paraId="201832FC" w14:textId="43DDAF6D" w:rsidR="009835CD" w:rsidRPr="009835CD" w:rsidRDefault="009835CD" w:rsidP="001140BF">
      <w:pPr>
        <w:rPr>
          <w:rFonts w:eastAsia="Times New Roman" w:cs="Times New Roman"/>
          <w:i/>
          <w:color w:val="000000"/>
          <w:szCs w:val="24"/>
        </w:rPr>
      </w:pPr>
    </w:p>
    <w:p w14:paraId="5B68C270" w14:textId="77777777" w:rsidR="009835CD" w:rsidRPr="009835CD" w:rsidRDefault="009835CD" w:rsidP="009835CD">
      <w:pPr>
        <w:jc w:val="right"/>
        <w:rPr>
          <w:rFonts w:eastAsia="Times New Roman" w:cs="Times New Roman"/>
          <w:i/>
          <w:color w:val="000000"/>
          <w:szCs w:val="24"/>
        </w:rPr>
      </w:pPr>
    </w:p>
    <w:p w14:paraId="0ACE18C0" w14:textId="0ED1465A" w:rsidR="00C97E04" w:rsidRPr="009835CD" w:rsidRDefault="00C97E04" w:rsidP="009835CD"/>
    <w:sectPr w:rsidR="00C97E04" w:rsidRPr="00983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78E8"/>
    <w:multiLevelType w:val="multilevel"/>
    <w:tmpl w:val="531E2422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153B38DA"/>
    <w:multiLevelType w:val="multilevel"/>
    <w:tmpl w:val="5596F05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012757065">
    <w:abstractNumId w:val="0"/>
  </w:num>
  <w:num w:numId="2" w16cid:durableId="763379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EF"/>
    <w:rsid w:val="000043E4"/>
    <w:rsid w:val="00012D20"/>
    <w:rsid w:val="000170DB"/>
    <w:rsid w:val="00027A41"/>
    <w:rsid w:val="00047FEE"/>
    <w:rsid w:val="00057085"/>
    <w:rsid w:val="00057C6F"/>
    <w:rsid w:val="00061C42"/>
    <w:rsid w:val="00063DC2"/>
    <w:rsid w:val="00067581"/>
    <w:rsid w:val="0006781C"/>
    <w:rsid w:val="000705D0"/>
    <w:rsid w:val="00081D40"/>
    <w:rsid w:val="000962BD"/>
    <w:rsid w:val="000A1475"/>
    <w:rsid w:val="000B533A"/>
    <w:rsid w:val="000C0753"/>
    <w:rsid w:val="000C374B"/>
    <w:rsid w:val="000C6EEA"/>
    <w:rsid w:val="000D2489"/>
    <w:rsid w:val="000E46DD"/>
    <w:rsid w:val="000E7E3D"/>
    <w:rsid w:val="000F5A87"/>
    <w:rsid w:val="00101E36"/>
    <w:rsid w:val="00103195"/>
    <w:rsid w:val="00111C8E"/>
    <w:rsid w:val="001140BF"/>
    <w:rsid w:val="00115880"/>
    <w:rsid w:val="001170D8"/>
    <w:rsid w:val="00120EE6"/>
    <w:rsid w:val="001260EC"/>
    <w:rsid w:val="00126CD1"/>
    <w:rsid w:val="00136279"/>
    <w:rsid w:val="001434E7"/>
    <w:rsid w:val="0015615B"/>
    <w:rsid w:val="00156233"/>
    <w:rsid w:val="00156526"/>
    <w:rsid w:val="00165580"/>
    <w:rsid w:val="00191DFB"/>
    <w:rsid w:val="00194460"/>
    <w:rsid w:val="0019527A"/>
    <w:rsid w:val="001A0B87"/>
    <w:rsid w:val="001B4048"/>
    <w:rsid w:val="001C162D"/>
    <w:rsid w:val="001D0020"/>
    <w:rsid w:val="001D1F41"/>
    <w:rsid w:val="001D621E"/>
    <w:rsid w:val="001F0EA0"/>
    <w:rsid w:val="00207D22"/>
    <w:rsid w:val="0021609F"/>
    <w:rsid w:val="00220C16"/>
    <w:rsid w:val="00226C52"/>
    <w:rsid w:val="00227519"/>
    <w:rsid w:val="002330DD"/>
    <w:rsid w:val="00251B8E"/>
    <w:rsid w:val="002810F9"/>
    <w:rsid w:val="00287F3D"/>
    <w:rsid w:val="00292D67"/>
    <w:rsid w:val="00294291"/>
    <w:rsid w:val="002A2182"/>
    <w:rsid w:val="002A23F9"/>
    <w:rsid w:val="002B10E9"/>
    <w:rsid w:val="002B4922"/>
    <w:rsid w:val="002B628A"/>
    <w:rsid w:val="002C008C"/>
    <w:rsid w:val="002C3980"/>
    <w:rsid w:val="002D2353"/>
    <w:rsid w:val="002D6651"/>
    <w:rsid w:val="002E3462"/>
    <w:rsid w:val="002E3B42"/>
    <w:rsid w:val="002F03D9"/>
    <w:rsid w:val="002F2125"/>
    <w:rsid w:val="00311B89"/>
    <w:rsid w:val="00313053"/>
    <w:rsid w:val="00314872"/>
    <w:rsid w:val="00315450"/>
    <w:rsid w:val="003712CC"/>
    <w:rsid w:val="00375CB9"/>
    <w:rsid w:val="00375FCB"/>
    <w:rsid w:val="00385EAC"/>
    <w:rsid w:val="00392DA5"/>
    <w:rsid w:val="003A725E"/>
    <w:rsid w:val="003B4349"/>
    <w:rsid w:val="003C523D"/>
    <w:rsid w:val="003D3221"/>
    <w:rsid w:val="003D3D7F"/>
    <w:rsid w:val="003D6476"/>
    <w:rsid w:val="003E3B95"/>
    <w:rsid w:val="003F44F6"/>
    <w:rsid w:val="00401002"/>
    <w:rsid w:val="0040227C"/>
    <w:rsid w:val="00410032"/>
    <w:rsid w:val="004127D1"/>
    <w:rsid w:val="00412CD5"/>
    <w:rsid w:val="00420260"/>
    <w:rsid w:val="00422757"/>
    <w:rsid w:val="004232A7"/>
    <w:rsid w:val="00430CFC"/>
    <w:rsid w:val="00443346"/>
    <w:rsid w:val="00443FE7"/>
    <w:rsid w:val="004474C6"/>
    <w:rsid w:val="004501A2"/>
    <w:rsid w:val="004561DF"/>
    <w:rsid w:val="004810FD"/>
    <w:rsid w:val="004A1026"/>
    <w:rsid w:val="004A2CFB"/>
    <w:rsid w:val="004A511C"/>
    <w:rsid w:val="004B5F30"/>
    <w:rsid w:val="004D1662"/>
    <w:rsid w:val="004E4259"/>
    <w:rsid w:val="004F317B"/>
    <w:rsid w:val="00542361"/>
    <w:rsid w:val="00550ED2"/>
    <w:rsid w:val="00563751"/>
    <w:rsid w:val="00573151"/>
    <w:rsid w:val="00582F3D"/>
    <w:rsid w:val="005A5D41"/>
    <w:rsid w:val="005A7428"/>
    <w:rsid w:val="005B56C9"/>
    <w:rsid w:val="005C5C60"/>
    <w:rsid w:val="005D7F8A"/>
    <w:rsid w:val="005F3127"/>
    <w:rsid w:val="006114A9"/>
    <w:rsid w:val="00611990"/>
    <w:rsid w:val="00623212"/>
    <w:rsid w:val="00641770"/>
    <w:rsid w:val="0064376E"/>
    <w:rsid w:val="00646A26"/>
    <w:rsid w:val="006537B3"/>
    <w:rsid w:val="00656FDD"/>
    <w:rsid w:val="00660F02"/>
    <w:rsid w:val="006648F6"/>
    <w:rsid w:val="00666C6F"/>
    <w:rsid w:val="006752C5"/>
    <w:rsid w:val="00675651"/>
    <w:rsid w:val="006A00EF"/>
    <w:rsid w:val="006A3A66"/>
    <w:rsid w:val="006B3C0B"/>
    <w:rsid w:val="006C06EF"/>
    <w:rsid w:val="006E26E3"/>
    <w:rsid w:val="006E4558"/>
    <w:rsid w:val="006E580B"/>
    <w:rsid w:val="007008EB"/>
    <w:rsid w:val="00703896"/>
    <w:rsid w:val="00727B2F"/>
    <w:rsid w:val="0073622D"/>
    <w:rsid w:val="007437A7"/>
    <w:rsid w:val="00755375"/>
    <w:rsid w:val="0075689F"/>
    <w:rsid w:val="00765755"/>
    <w:rsid w:val="00777E91"/>
    <w:rsid w:val="007847F9"/>
    <w:rsid w:val="007A1B33"/>
    <w:rsid w:val="007C32D4"/>
    <w:rsid w:val="007C5A3E"/>
    <w:rsid w:val="007C6517"/>
    <w:rsid w:val="007D0007"/>
    <w:rsid w:val="007D1A93"/>
    <w:rsid w:val="007D3281"/>
    <w:rsid w:val="007E1171"/>
    <w:rsid w:val="007E2515"/>
    <w:rsid w:val="007E6330"/>
    <w:rsid w:val="007E7D79"/>
    <w:rsid w:val="007F19E2"/>
    <w:rsid w:val="00811287"/>
    <w:rsid w:val="00812338"/>
    <w:rsid w:val="00813014"/>
    <w:rsid w:val="00822ADA"/>
    <w:rsid w:val="00833FBC"/>
    <w:rsid w:val="0084456C"/>
    <w:rsid w:val="00850868"/>
    <w:rsid w:val="00890E7A"/>
    <w:rsid w:val="008962A3"/>
    <w:rsid w:val="008B4376"/>
    <w:rsid w:val="008B6CE7"/>
    <w:rsid w:val="008C2DD3"/>
    <w:rsid w:val="008D6F91"/>
    <w:rsid w:val="008E0DF1"/>
    <w:rsid w:val="008E0FBD"/>
    <w:rsid w:val="008E2FE1"/>
    <w:rsid w:val="008E3729"/>
    <w:rsid w:val="008E5173"/>
    <w:rsid w:val="008E5A54"/>
    <w:rsid w:val="008E5CC5"/>
    <w:rsid w:val="008F4DD0"/>
    <w:rsid w:val="009015B6"/>
    <w:rsid w:val="0090436C"/>
    <w:rsid w:val="00905381"/>
    <w:rsid w:val="00906160"/>
    <w:rsid w:val="009131BF"/>
    <w:rsid w:val="00914718"/>
    <w:rsid w:val="009154C0"/>
    <w:rsid w:val="00924C8D"/>
    <w:rsid w:val="00941F25"/>
    <w:rsid w:val="00946C64"/>
    <w:rsid w:val="00960109"/>
    <w:rsid w:val="00960C76"/>
    <w:rsid w:val="00970FDC"/>
    <w:rsid w:val="00970FFD"/>
    <w:rsid w:val="009835CD"/>
    <w:rsid w:val="00986161"/>
    <w:rsid w:val="009864D4"/>
    <w:rsid w:val="00986D15"/>
    <w:rsid w:val="009940D5"/>
    <w:rsid w:val="009941F9"/>
    <w:rsid w:val="009947F5"/>
    <w:rsid w:val="009A2700"/>
    <w:rsid w:val="009A6FB2"/>
    <w:rsid w:val="009A792F"/>
    <w:rsid w:val="009B677D"/>
    <w:rsid w:val="009C0C69"/>
    <w:rsid w:val="009C26D0"/>
    <w:rsid w:val="009D0413"/>
    <w:rsid w:val="009F0A7C"/>
    <w:rsid w:val="009F5EAA"/>
    <w:rsid w:val="009F5ED7"/>
    <w:rsid w:val="00A01957"/>
    <w:rsid w:val="00A022B6"/>
    <w:rsid w:val="00A061FD"/>
    <w:rsid w:val="00A127C8"/>
    <w:rsid w:val="00A54B3F"/>
    <w:rsid w:val="00A61FA2"/>
    <w:rsid w:val="00A64334"/>
    <w:rsid w:val="00A67152"/>
    <w:rsid w:val="00AA2B06"/>
    <w:rsid w:val="00AD61D6"/>
    <w:rsid w:val="00AE0152"/>
    <w:rsid w:val="00AE279C"/>
    <w:rsid w:val="00AE2DFC"/>
    <w:rsid w:val="00AE2FCD"/>
    <w:rsid w:val="00AE7D3C"/>
    <w:rsid w:val="00AF516D"/>
    <w:rsid w:val="00B0682D"/>
    <w:rsid w:val="00B1505D"/>
    <w:rsid w:val="00B21672"/>
    <w:rsid w:val="00B3216B"/>
    <w:rsid w:val="00B43CDA"/>
    <w:rsid w:val="00B451BD"/>
    <w:rsid w:val="00B4548C"/>
    <w:rsid w:val="00B467F2"/>
    <w:rsid w:val="00B46909"/>
    <w:rsid w:val="00B70629"/>
    <w:rsid w:val="00B70D62"/>
    <w:rsid w:val="00B84EB9"/>
    <w:rsid w:val="00B93C4F"/>
    <w:rsid w:val="00B961AC"/>
    <w:rsid w:val="00B96DA0"/>
    <w:rsid w:val="00BA324F"/>
    <w:rsid w:val="00BA3B85"/>
    <w:rsid w:val="00BD186E"/>
    <w:rsid w:val="00BD1E72"/>
    <w:rsid w:val="00BE1BC9"/>
    <w:rsid w:val="00C02A50"/>
    <w:rsid w:val="00C27E2B"/>
    <w:rsid w:val="00C3129B"/>
    <w:rsid w:val="00C53BB2"/>
    <w:rsid w:val="00C75965"/>
    <w:rsid w:val="00C767D2"/>
    <w:rsid w:val="00C84362"/>
    <w:rsid w:val="00C86AE0"/>
    <w:rsid w:val="00C97840"/>
    <w:rsid w:val="00C97AED"/>
    <w:rsid w:val="00C97E04"/>
    <w:rsid w:val="00CB05C6"/>
    <w:rsid w:val="00CB1DC7"/>
    <w:rsid w:val="00CB6759"/>
    <w:rsid w:val="00CB6ACA"/>
    <w:rsid w:val="00CC0277"/>
    <w:rsid w:val="00CD38DE"/>
    <w:rsid w:val="00CF41C5"/>
    <w:rsid w:val="00D0111A"/>
    <w:rsid w:val="00D068D6"/>
    <w:rsid w:val="00D0777F"/>
    <w:rsid w:val="00D27A32"/>
    <w:rsid w:val="00D437BB"/>
    <w:rsid w:val="00D469EC"/>
    <w:rsid w:val="00D56222"/>
    <w:rsid w:val="00D5685E"/>
    <w:rsid w:val="00D62DAE"/>
    <w:rsid w:val="00D73064"/>
    <w:rsid w:val="00D97F48"/>
    <w:rsid w:val="00DA0DBF"/>
    <w:rsid w:val="00DA76C1"/>
    <w:rsid w:val="00DC38EF"/>
    <w:rsid w:val="00DD682B"/>
    <w:rsid w:val="00DE0E57"/>
    <w:rsid w:val="00DE3F24"/>
    <w:rsid w:val="00DE40EA"/>
    <w:rsid w:val="00DF451A"/>
    <w:rsid w:val="00DF61D2"/>
    <w:rsid w:val="00E010CD"/>
    <w:rsid w:val="00E04F77"/>
    <w:rsid w:val="00E2079A"/>
    <w:rsid w:val="00E36BB4"/>
    <w:rsid w:val="00E42CC1"/>
    <w:rsid w:val="00E448E7"/>
    <w:rsid w:val="00E546EC"/>
    <w:rsid w:val="00E56A96"/>
    <w:rsid w:val="00E70610"/>
    <w:rsid w:val="00E865DA"/>
    <w:rsid w:val="00E90670"/>
    <w:rsid w:val="00E9121D"/>
    <w:rsid w:val="00EA1789"/>
    <w:rsid w:val="00EA3C29"/>
    <w:rsid w:val="00EA5576"/>
    <w:rsid w:val="00EA658F"/>
    <w:rsid w:val="00EA72FC"/>
    <w:rsid w:val="00EB0197"/>
    <w:rsid w:val="00EB2014"/>
    <w:rsid w:val="00EB427D"/>
    <w:rsid w:val="00EB72BD"/>
    <w:rsid w:val="00EB7A17"/>
    <w:rsid w:val="00EC15D6"/>
    <w:rsid w:val="00EC33A9"/>
    <w:rsid w:val="00EC6772"/>
    <w:rsid w:val="00ED52FC"/>
    <w:rsid w:val="00EE191F"/>
    <w:rsid w:val="00EE714D"/>
    <w:rsid w:val="00EF195C"/>
    <w:rsid w:val="00F120A5"/>
    <w:rsid w:val="00F35042"/>
    <w:rsid w:val="00F351D8"/>
    <w:rsid w:val="00F36D2A"/>
    <w:rsid w:val="00F42DFD"/>
    <w:rsid w:val="00F51F07"/>
    <w:rsid w:val="00F67264"/>
    <w:rsid w:val="00F7390C"/>
    <w:rsid w:val="00F75EC9"/>
    <w:rsid w:val="00F77293"/>
    <w:rsid w:val="00F81D28"/>
    <w:rsid w:val="00F81D38"/>
    <w:rsid w:val="00F82CCC"/>
    <w:rsid w:val="00F85877"/>
    <w:rsid w:val="00F919A4"/>
    <w:rsid w:val="00F941BE"/>
    <w:rsid w:val="00F95F64"/>
    <w:rsid w:val="00FA60CD"/>
    <w:rsid w:val="00FC2A02"/>
    <w:rsid w:val="00FC51BC"/>
    <w:rsid w:val="00FD3D8D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254EB"/>
  <w15:chartTrackingRefBased/>
  <w15:docId w15:val="{8FE4D053-B2FD-4C48-877E-12D881FE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C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D0007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Taninh Chanhchaleun</dc:creator>
  <cp:keywords/>
  <dc:description/>
  <cp:lastModifiedBy>Samriddhi Rana</cp:lastModifiedBy>
  <cp:revision>4</cp:revision>
  <dcterms:created xsi:type="dcterms:W3CDTF">2024-01-26T00:21:00Z</dcterms:created>
  <dcterms:modified xsi:type="dcterms:W3CDTF">2024-02-28T19:07:00Z</dcterms:modified>
</cp:coreProperties>
</file>