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6522" w14:textId="77777777" w:rsidR="00623955" w:rsidRPr="00623955" w:rsidRDefault="00623955" w:rsidP="00623955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62"/>
      <w:bookmarkStart w:id="1" w:name="_Toc83310933"/>
      <w:bookmarkStart w:id="2" w:name="_Toc83362718"/>
      <w:bookmarkStart w:id="3" w:name="_Toc83363127"/>
      <w:bookmarkStart w:id="4" w:name="_Toc90310186"/>
      <w:bookmarkStart w:id="5" w:name="_Toc90390044"/>
      <w:bookmarkStart w:id="6" w:name="_Toc90860624"/>
      <w:r w:rsidRPr="00623955">
        <w:rPr>
          <w:rFonts w:cs="Times New Roman"/>
          <w:b/>
          <w:bCs/>
          <w:szCs w:val="24"/>
        </w:rPr>
        <w:t xml:space="preserve">24.20 Failure to Appear or Surrender—Affirmative </w:t>
      </w:r>
    </w:p>
    <w:p w14:paraId="7E16A9A2" w14:textId="77777777" w:rsidR="00623955" w:rsidRPr="00623955" w:rsidRDefault="00623955" w:rsidP="00623955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623955">
        <w:rPr>
          <w:rFonts w:cs="Times New Roman"/>
          <w:b/>
          <w:bCs/>
          <w:szCs w:val="24"/>
        </w:rPr>
        <w:t>Defense (18 U.S.C. § 3146(c))</w:t>
      </w:r>
      <w:bookmarkEnd w:id="0"/>
      <w:bookmarkEnd w:id="1"/>
      <w:bookmarkEnd w:id="2"/>
      <w:bookmarkEnd w:id="3"/>
      <w:bookmarkEnd w:id="4"/>
      <w:bookmarkEnd w:id="5"/>
      <w:bookmarkEnd w:id="6"/>
    </w:p>
    <w:p w14:paraId="4676955A" w14:textId="77777777" w:rsidR="00623955" w:rsidRPr="00623955" w:rsidRDefault="00623955" w:rsidP="00623955">
      <w:pPr>
        <w:rPr>
          <w:rFonts w:eastAsia="Times New Roman" w:cs="Times New Roman"/>
          <w:szCs w:val="24"/>
        </w:rPr>
      </w:pPr>
    </w:p>
    <w:p w14:paraId="4E4C6DF1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  <w:r w:rsidRPr="00623955">
        <w:rPr>
          <w:rFonts w:eastAsia="Times New Roman" w:cs="Times New Roman"/>
          <w:color w:val="000000"/>
          <w:szCs w:val="24"/>
        </w:rPr>
        <w:tab/>
        <w:t>It is a defense to a charge of failure to [appear] [surrender] if uncontrollable circumstances prevented the person from [appearing] [surrendering].  To establish this defense, the defendant must prove that the following elements are more probably true than not true:</w:t>
      </w:r>
    </w:p>
    <w:p w14:paraId="6522A4FE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</w:p>
    <w:p w14:paraId="7D209A6F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  <w:r w:rsidRPr="00623955">
        <w:rPr>
          <w:rFonts w:eastAsia="Times New Roman" w:cs="Times New Roman"/>
          <w:color w:val="000000"/>
          <w:szCs w:val="24"/>
        </w:rPr>
        <w:tab/>
        <w:t>First, uncontrollable circumstances prevented the defendant from [appearing] [surrendering</w:t>
      </w:r>
      <w:proofErr w:type="gramStart"/>
      <w:r w:rsidRPr="00623955">
        <w:rPr>
          <w:rFonts w:eastAsia="Times New Roman" w:cs="Times New Roman"/>
          <w:color w:val="000000"/>
          <w:szCs w:val="24"/>
        </w:rPr>
        <w:t>];</w:t>
      </w:r>
      <w:proofErr w:type="gramEnd"/>
    </w:p>
    <w:p w14:paraId="66D17F52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</w:p>
    <w:p w14:paraId="0E0E5551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  <w:r w:rsidRPr="00623955">
        <w:rPr>
          <w:rFonts w:eastAsia="Times New Roman" w:cs="Times New Roman"/>
          <w:color w:val="000000"/>
          <w:szCs w:val="24"/>
        </w:rPr>
        <w:tab/>
        <w:t>Second, the defendant did not contribute to the creation of the circumstances in reckless disregard of the requirement to [appear] [surrender]; and</w:t>
      </w:r>
    </w:p>
    <w:p w14:paraId="56EBC6D0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</w:p>
    <w:p w14:paraId="2E36F0DB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  <w:r w:rsidRPr="00623955">
        <w:rPr>
          <w:rFonts w:eastAsia="Times New Roman" w:cs="Times New Roman"/>
          <w:color w:val="000000"/>
          <w:szCs w:val="24"/>
        </w:rPr>
        <w:tab/>
        <w:t>Third, the defendant [appeared] [surrendered] as soon as the uncontrollable circumstances ceased to exist.</w:t>
      </w:r>
    </w:p>
    <w:p w14:paraId="0CC2CC7E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</w:p>
    <w:p w14:paraId="282BA377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  <w:r w:rsidRPr="00623955">
        <w:rPr>
          <w:rFonts w:eastAsia="Times New Roman" w:cs="Times New Roman"/>
          <w:color w:val="000000"/>
          <w:szCs w:val="24"/>
        </w:rPr>
        <w:tab/>
        <w:t>If you find that each of these elements is more probably true than not true, you must find the defendant not guilty of the charge of failure to [appear] [surrender].</w:t>
      </w:r>
    </w:p>
    <w:p w14:paraId="2D2ACDB8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</w:p>
    <w:p w14:paraId="5E22DC3E" w14:textId="77777777" w:rsidR="00623955" w:rsidRPr="00623955" w:rsidRDefault="00623955" w:rsidP="00623955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623955">
        <w:rPr>
          <w:rFonts w:eastAsia="Times New Roman" w:cs="Times New Roman"/>
          <w:b/>
          <w:color w:val="000000"/>
          <w:szCs w:val="24"/>
        </w:rPr>
        <w:t>Comment</w:t>
      </w:r>
    </w:p>
    <w:p w14:paraId="7A680C8A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</w:p>
    <w:p w14:paraId="04B5F80E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  <w:r w:rsidRPr="00623955">
        <w:rPr>
          <w:rFonts w:eastAsia="Times New Roman" w:cs="Times New Roman"/>
          <w:color w:val="000000"/>
          <w:szCs w:val="24"/>
        </w:rPr>
        <w:tab/>
      </w:r>
      <w:r w:rsidRPr="00623955">
        <w:rPr>
          <w:rFonts w:eastAsia="Times New Roman" w:cs="Times New Roman"/>
          <w:i/>
          <w:color w:val="000000"/>
          <w:szCs w:val="24"/>
        </w:rPr>
        <w:t>See United States v. Springer</w:t>
      </w:r>
      <w:r w:rsidRPr="00623955">
        <w:rPr>
          <w:rFonts w:eastAsia="Times New Roman" w:cs="Times New Roman"/>
          <w:color w:val="000000"/>
          <w:szCs w:val="24"/>
        </w:rPr>
        <w:t>, 51 F.3d 861, 866-68 (9th Cir. 1995) (discussing “uncontrollable circumstances” prong).</w:t>
      </w:r>
    </w:p>
    <w:p w14:paraId="53F9F68B" w14:textId="77777777" w:rsidR="00623955" w:rsidRPr="00623955" w:rsidRDefault="00623955" w:rsidP="00623955">
      <w:pPr>
        <w:rPr>
          <w:rFonts w:eastAsia="Times New Roman" w:cs="Times New Roman"/>
          <w:color w:val="000000"/>
          <w:szCs w:val="24"/>
        </w:rPr>
      </w:pPr>
    </w:p>
    <w:p w14:paraId="0ACE18C0" w14:textId="6A757237" w:rsidR="00C97E04" w:rsidRPr="00623955" w:rsidRDefault="00C97E04" w:rsidP="00623955"/>
    <w:sectPr w:rsidR="00C97E04" w:rsidRPr="0062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043E4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A1475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07D22"/>
    <w:rsid w:val="0021609F"/>
    <w:rsid w:val="00220C16"/>
    <w:rsid w:val="00226C52"/>
    <w:rsid w:val="00227519"/>
    <w:rsid w:val="002330DD"/>
    <w:rsid w:val="00251B8E"/>
    <w:rsid w:val="002810F9"/>
    <w:rsid w:val="00287F3D"/>
    <w:rsid w:val="00292D67"/>
    <w:rsid w:val="00294291"/>
    <w:rsid w:val="002A2182"/>
    <w:rsid w:val="002A23F9"/>
    <w:rsid w:val="002B10E9"/>
    <w:rsid w:val="002B4922"/>
    <w:rsid w:val="002B628A"/>
    <w:rsid w:val="002C008C"/>
    <w:rsid w:val="002C3980"/>
    <w:rsid w:val="002D2353"/>
    <w:rsid w:val="002D6651"/>
    <w:rsid w:val="002E3462"/>
    <w:rsid w:val="002E3B42"/>
    <w:rsid w:val="002F03D9"/>
    <w:rsid w:val="002F2125"/>
    <w:rsid w:val="00311B89"/>
    <w:rsid w:val="00313053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65380"/>
    <w:rsid w:val="004810FD"/>
    <w:rsid w:val="004A1026"/>
    <w:rsid w:val="004A2CFB"/>
    <w:rsid w:val="004A511C"/>
    <w:rsid w:val="004B5F30"/>
    <w:rsid w:val="004D1662"/>
    <w:rsid w:val="004E4259"/>
    <w:rsid w:val="004F317B"/>
    <w:rsid w:val="00542361"/>
    <w:rsid w:val="00550ED2"/>
    <w:rsid w:val="00563751"/>
    <w:rsid w:val="00573151"/>
    <w:rsid w:val="00582F3D"/>
    <w:rsid w:val="005A5D41"/>
    <w:rsid w:val="005A7428"/>
    <w:rsid w:val="005B56C9"/>
    <w:rsid w:val="005C5C60"/>
    <w:rsid w:val="005D7F8A"/>
    <w:rsid w:val="005F3127"/>
    <w:rsid w:val="00604F9C"/>
    <w:rsid w:val="006114A9"/>
    <w:rsid w:val="00611990"/>
    <w:rsid w:val="00623212"/>
    <w:rsid w:val="00623955"/>
    <w:rsid w:val="00641770"/>
    <w:rsid w:val="0064376E"/>
    <w:rsid w:val="00646A26"/>
    <w:rsid w:val="006537B3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26E3"/>
    <w:rsid w:val="006E4558"/>
    <w:rsid w:val="006E580B"/>
    <w:rsid w:val="007008EB"/>
    <w:rsid w:val="00703896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15B6"/>
    <w:rsid w:val="0090436C"/>
    <w:rsid w:val="00905381"/>
    <w:rsid w:val="00906160"/>
    <w:rsid w:val="009131BF"/>
    <w:rsid w:val="00914718"/>
    <w:rsid w:val="009154C0"/>
    <w:rsid w:val="00924C8D"/>
    <w:rsid w:val="00941F25"/>
    <w:rsid w:val="00946C64"/>
    <w:rsid w:val="00960109"/>
    <w:rsid w:val="00960C76"/>
    <w:rsid w:val="00970FDC"/>
    <w:rsid w:val="00970FFD"/>
    <w:rsid w:val="009835C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127C8"/>
    <w:rsid w:val="00A54B3F"/>
    <w:rsid w:val="00A61FA2"/>
    <w:rsid w:val="00A64334"/>
    <w:rsid w:val="00A67152"/>
    <w:rsid w:val="00A76EB1"/>
    <w:rsid w:val="00AA2B06"/>
    <w:rsid w:val="00AD61D6"/>
    <w:rsid w:val="00AE0152"/>
    <w:rsid w:val="00AE158F"/>
    <w:rsid w:val="00AE279C"/>
    <w:rsid w:val="00AE2DFC"/>
    <w:rsid w:val="00AE2FCD"/>
    <w:rsid w:val="00AE7D3C"/>
    <w:rsid w:val="00AF38E8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4362"/>
    <w:rsid w:val="00C86AE0"/>
    <w:rsid w:val="00C97840"/>
    <w:rsid w:val="00C97AED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2079A"/>
    <w:rsid w:val="00E42CC1"/>
    <w:rsid w:val="00E448E7"/>
    <w:rsid w:val="00E546EC"/>
    <w:rsid w:val="00E56A96"/>
    <w:rsid w:val="00E70610"/>
    <w:rsid w:val="00E865DA"/>
    <w:rsid w:val="00E90670"/>
    <w:rsid w:val="00E9121D"/>
    <w:rsid w:val="00EA1789"/>
    <w:rsid w:val="00EA3C29"/>
    <w:rsid w:val="00EA5576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51D8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41BE"/>
    <w:rsid w:val="00F95F64"/>
    <w:rsid w:val="00FA60CD"/>
    <w:rsid w:val="00FC2A02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846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2022-05-20T20:32:00Z</dcterms:created>
  <dcterms:modified xsi:type="dcterms:W3CDTF">2022-05-20T20:32:00Z</dcterms:modified>
</cp:coreProperties>
</file>