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D247" w14:textId="77777777" w:rsidR="00AD61D6" w:rsidRPr="00AD61D6" w:rsidRDefault="00AD61D6" w:rsidP="00AD61D6">
      <w:pPr>
        <w:autoSpaceDE w:val="0"/>
        <w:autoSpaceDN w:val="0"/>
        <w:adjustRightInd w:val="0"/>
        <w:ind w:left="420" w:hanging="240"/>
        <w:jc w:val="center"/>
        <w:outlineLvl w:val="1"/>
        <w:rPr>
          <w:rFonts w:cs="Times New Roman"/>
          <w:b/>
          <w:bCs/>
          <w:szCs w:val="24"/>
        </w:rPr>
      </w:pPr>
      <w:bookmarkStart w:id="0" w:name="_Toc73698845"/>
      <w:bookmarkStart w:id="1" w:name="_Toc83310916"/>
      <w:bookmarkStart w:id="2" w:name="_Toc83362701"/>
      <w:bookmarkStart w:id="3" w:name="_Toc83363110"/>
      <w:bookmarkStart w:id="4" w:name="_Toc90310169"/>
      <w:bookmarkStart w:id="5" w:name="_Toc90390027"/>
      <w:bookmarkStart w:id="6" w:name="_Toc90860607"/>
      <w:r w:rsidRPr="00AD61D6">
        <w:rPr>
          <w:rFonts w:cs="Times New Roman"/>
          <w:b/>
          <w:bCs/>
          <w:szCs w:val="24"/>
        </w:rPr>
        <w:t>24.3 Conspiracy to Commit Arson (18 U.S.C. § 81)</w:t>
      </w:r>
      <w:bookmarkEnd w:id="0"/>
      <w:bookmarkEnd w:id="1"/>
      <w:bookmarkEnd w:id="2"/>
      <w:bookmarkEnd w:id="3"/>
      <w:bookmarkEnd w:id="4"/>
      <w:bookmarkEnd w:id="5"/>
      <w:bookmarkEnd w:id="6"/>
    </w:p>
    <w:p w14:paraId="3E2ED379" w14:textId="77777777" w:rsidR="00AD61D6" w:rsidRPr="00AD61D6" w:rsidRDefault="00AD61D6" w:rsidP="00AD61D6">
      <w:pPr>
        <w:widowControl w:val="0"/>
        <w:rPr>
          <w:rFonts w:eastAsia="Times New Roman" w:cs="Times New Roman"/>
          <w:color w:val="000000"/>
          <w:szCs w:val="24"/>
        </w:rPr>
      </w:pPr>
    </w:p>
    <w:p w14:paraId="25738F18"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The defendant is charged in [Count _______ of] the indictment with conspiracy to commit arson in violation of Section 81 of Title 18 of the United States Code.  For the defendant to be found guilty of that charge, the government must prove each of the following elements beyond a reasonable doubt:</w:t>
      </w:r>
    </w:p>
    <w:p w14:paraId="5D453FCB" w14:textId="77777777" w:rsidR="00AD61D6" w:rsidRPr="00AD61D6" w:rsidRDefault="00AD61D6" w:rsidP="00AD61D6">
      <w:pPr>
        <w:widowControl w:val="0"/>
        <w:rPr>
          <w:rFonts w:eastAsia="Times New Roman" w:cs="Times New Roman"/>
          <w:color w:val="000000"/>
          <w:szCs w:val="24"/>
        </w:rPr>
      </w:pPr>
    </w:p>
    <w:p w14:paraId="44AD31CD"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First, beginning on or about [</w:t>
      </w:r>
      <w:r w:rsidRPr="00AD61D6">
        <w:rPr>
          <w:rFonts w:eastAsia="Times New Roman" w:cs="Times New Roman"/>
          <w:i/>
          <w:color w:val="000000"/>
          <w:szCs w:val="24"/>
          <w:u w:val="single"/>
        </w:rPr>
        <w:t>date</w:t>
      </w:r>
      <w:r w:rsidRPr="00AD61D6">
        <w:rPr>
          <w:rFonts w:eastAsia="Times New Roman" w:cs="Times New Roman"/>
          <w:color w:val="000000"/>
          <w:szCs w:val="24"/>
        </w:rPr>
        <w:t>], and ending on or about [</w:t>
      </w:r>
      <w:r w:rsidRPr="00AD61D6">
        <w:rPr>
          <w:rFonts w:eastAsia="Times New Roman" w:cs="Times New Roman"/>
          <w:i/>
          <w:color w:val="000000"/>
          <w:szCs w:val="24"/>
          <w:u w:val="single"/>
        </w:rPr>
        <w:t>date</w:t>
      </w:r>
      <w:r w:rsidRPr="00AD61D6">
        <w:rPr>
          <w:rFonts w:eastAsia="Times New Roman" w:cs="Times New Roman"/>
          <w:color w:val="000000"/>
          <w:szCs w:val="24"/>
        </w:rPr>
        <w:t>], there was an agreement between two or more persons to commit arson; and</w:t>
      </w:r>
    </w:p>
    <w:p w14:paraId="435C6442" w14:textId="77777777" w:rsidR="00AD61D6" w:rsidRPr="00AD61D6" w:rsidRDefault="00AD61D6" w:rsidP="00AD61D6">
      <w:pPr>
        <w:widowControl w:val="0"/>
        <w:rPr>
          <w:rFonts w:eastAsia="Times New Roman" w:cs="Times New Roman"/>
          <w:color w:val="000000"/>
          <w:szCs w:val="24"/>
        </w:rPr>
      </w:pPr>
    </w:p>
    <w:p w14:paraId="4A7F0933"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Second, the defendant became a member of the conspiracy knowing of its object and intending to help accomplish it.</w:t>
      </w:r>
    </w:p>
    <w:p w14:paraId="0690BF79" w14:textId="77777777" w:rsidR="00AD61D6" w:rsidRPr="00AD61D6" w:rsidRDefault="00AD61D6" w:rsidP="00AD61D6">
      <w:pPr>
        <w:widowControl w:val="0"/>
        <w:rPr>
          <w:rFonts w:eastAsia="Times New Roman" w:cs="Times New Roman"/>
          <w:color w:val="000000"/>
          <w:szCs w:val="24"/>
        </w:rPr>
      </w:pPr>
    </w:p>
    <w:p w14:paraId="7A0E458B"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As used in this instruction “arson” is the intentional setting of a fire to or burning [</w:t>
      </w:r>
      <w:r w:rsidRPr="00AD61D6">
        <w:rPr>
          <w:rFonts w:eastAsia="Times New Roman" w:cs="Times New Roman"/>
          <w:i/>
          <w:color w:val="000000"/>
          <w:szCs w:val="24"/>
          <w:u w:val="single"/>
        </w:rPr>
        <w:t>specify building</w:t>
      </w:r>
      <w:r w:rsidRPr="00AD61D6">
        <w:rPr>
          <w:rFonts w:eastAsia="Times New Roman" w:cs="Times New Roman"/>
          <w:color w:val="000000"/>
          <w:szCs w:val="24"/>
        </w:rPr>
        <w:t>] located on [</w:t>
      </w:r>
      <w:r w:rsidRPr="00AD61D6">
        <w:rPr>
          <w:rFonts w:eastAsia="Times New Roman" w:cs="Times New Roman"/>
          <w:i/>
          <w:color w:val="000000"/>
          <w:szCs w:val="24"/>
          <w:u w:val="single"/>
        </w:rPr>
        <w:t>specify place of federal jurisdiction</w:t>
      </w:r>
      <w:r w:rsidRPr="00AD61D6">
        <w:rPr>
          <w:rFonts w:eastAsia="Times New Roman" w:cs="Times New Roman"/>
          <w:color w:val="000000"/>
          <w:szCs w:val="24"/>
        </w:rPr>
        <w:t>], which is wrongful and without justification.</w:t>
      </w:r>
    </w:p>
    <w:p w14:paraId="108ED55E" w14:textId="77777777" w:rsidR="00AD61D6" w:rsidRPr="00AD61D6" w:rsidRDefault="00AD61D6" w:rsidP="00AD61D6">
      <w:pPr>
        <w:widowControl w:val="0"/>
        <w:rPr>
          <w:rFonts w:eastAsia="Times New Roman" w:cs="Times New Roman"/>
          <w:color w:val="000000"/>
          <w:szCs w:val="24"/>
        </w:rPr>
      </w:pPr>
    </w:p>
    <w:p w14:paraId="529C31F7"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D35C11F" w14:textId="77777777" w:rsidR="00AD61D6" w:rsidRPr="00AD61D6" w:rsidRDefault="00AD61D6" w:rsidP="00AD61D6">
      <w:pPr>
        <w:widowControl w:val="0"/>
        <w:rPr>
          <w:rFonts w:eastAsia="Times New Roman" w:cs="Times New Roman"/>
          <w:color w:val="000000"/>
          <w:szCs w:val="24"/>
        </w:rPr>
      </w:pPr>
    </w:p>
    <w:p w14:paraId="223EADC9"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599DC498" w14:textId="77777777" w:rsidR="00AD61D6" w:rsidRPr="00AD61D6" w:rsidRDefault="00AD61D6" w:rsidP="00AD61D6">
      <w:pPr>
        <w:widowControl w:val="0"/>
        <w:rPr>
          <w:rFonts w:eastAsia="Times New Roman" w:cs="Times New Roman"/>
          <w:color w:val="000000"/>
          <w:szCs w:val="24"/>
        </w:rPr>
      </w:pPr>
    </w:p>
    <w:p w14:paraId="148BED7D" w14:textId="231E1EE9"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 xml:space="preserve">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t>
      </w:r>
      <w:r w:rsidR="00CE6660">
        <w:rPr>
          <w:rFonts w:eastAsia="Times New Roman" w:cs="Times New Roman"/>
          <w:color w:val="000000"/>
          <w:szCs w:val="24"/>
        </w:rPr>
        <w:t>that</w:t>
      </w:r>
      <w:r w:rsidRPr="00AD61D6">
        <w:rPr>
          <w:rFonts w:eastAsia="Times New Roman" w:cs="Times New Roman"/>
          <w:color w:val="000000"/>
          <w:szCs w:val="24"/>
        </w:rPr>
        <w:t xml:space="preserve"> furthers some object or purpose of the conspiracy, does not thereby become a conspirator.  Similarly, a person does not become a conspirator merely by associating with one or more persons who are conspirators, nor merely by knowing that a conspiracy exists.</w:t>
      </w:r>
    </w:p>
    <w:p w14:paraId="572287F6" w14:textId="77777777" w:rsidR="00AD61D6" w:rsidRPr="00AD61D6" w:rsidRDefault="00AD61D6" w:rsidP="00AD61D6">
      <w:pPr>
        <w:widowControl w:val="0"/>
        <w:rPr>
          <w:rFonts w:eastAsia="Times New Roman" w:cs="Times New Roman"/>
          <w:color w:val="000000"/>
          <w:szCs w:val="24"/>
        </w:rPr>
      </w:pPr>
    </w:p>
    <w:p w14:paraId="62C6C101" w14:textId="77777777"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DE73EFE" w14:textId="77777777" w:rsidR="00AD61D6" w:rsidRPr="00AD61D6" w:rsidRDefault="00AD61D6" w:rsidP="00AD61D6">
      <w:pPr>
        <w:widowControl w:val="0"/>
        <w:rPr>
          <w:rFonts w:eastAsia="Times New Roman" w:cs="Times New Roman"/>
          <w:color w:val="000000"/>
          <w:szCs w:val="24"/>
        </w:rPr>
      </w:pPr>
    </w:p>
    <w:p w14:paraId="2B688B3D" w14:textId="77777777" w:rsidR="00AD61D6" w:rsidRPr="00AD61D6" w:rsidRDefault="00AD61D6" w:rsidP="00AD61D6">
      <w:pPr>
        <w:widowControl w:val="0"/>
        <w:ind w:right="-180"/>
        <w:jc w:val="center"/>
        <w:rPr>
          <w:rFonts w:eastAsia="Times New Roman" w:cs="Times New Roman"/>
          <w:color w:val="000000"/>
          <w:szCs w:val="24"/>
        </w:rPr>
      </w:pPr>
      <w:r w:rsidRPr="00AD61D6">
        <w:rPr>
          <w:rFonts w:eastAsia="Times New Roman" w:cs="Times New Roman"/>
          <w:b/>
          <w:color w:val="000000"/>
          <w:szCs w:val="24"/>
        </w:rPr>
        <w:t>Comment</w:t>
      </w:r>
    </w:p>
    <w:p w14:paraId="64B26B77" w14:textId="77777777" w:rsidR="00AD61D6" w:rsidRPr="00AD61D6" w:rsidRDefault="00AD61D6" w:rsidP="00AD61D6">
      <w:pPr>
        <w:widowControl w:val="0"/>
        <w:rPr>
          <w:rFonts w:eastAsia="Times New Roman" w:cs="Times New Roman"/>
          <w:color w:val="000000"/>
          <w:szCs w:val="24"/>
        </w:rPr>
      </w:pPr>
    </w:p>
    <w:p w14:paraId="2BD198F0" w14:textId="07A9BBF6"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AD61D6">
        <w:rPr>
          <w:rFonts w:eastAsia="Times New Roman" w:cs="Times New Roman"/>
          <w:i/>
          <w:color w:val="000000"/>
          <w:szCs w:val="24"/>
        </w:rPr>
        <w:t xml:space="preserve">United States v. </w:t>
      </w:r>
      <w:proofErr w:type="spellStart"/>
      <w:r w:rsidRPr="00AD61D6">
        <w:rPr>
          <w:rFonts w:eastAsia="Times New Roman" w:cs="Times New Roman"/>
          <w:i/>
          <w:color w:val="000000"/>
          <w:szCs w:val="24"/>
        </w:rPr>
        <w:t>Gipe</w:t>
      </w:r>
      <w:proofErr w:type="spellEnd"/>
      <w:r w:rsidRPr="00AD61D6">
        <w:rPr>
          <w:rFonts w:eastAsia="Times New Roman" w:cs="Times New Roman"/>
          <w:i/>
          <w:color w:val="000000"/>
          <w:szCs w:val="24"/>
        </w:rPr>
        <w:t>,</w:t>
      </w:r>
      <w:r w:rsidRPr="00AD61D6">
        <w:rPr>
          <w:rFonts w:eastAsia="Times New Roman" w:cs="Times New Roman"/>
          <w:color w:val="000000"/>
          <w:szCs w:val="24"/>
        </w:rPr>
        <w:t xml:space="preserve"> 672 F.2d 777, 779 (9th Cir. 1982)</w:t>
      </w:r>
      <w:r w:rsidR="004B707E">
        <w:rPr>
          <w:rFonts w:eastAsia="Times New Roman" w:cs="Times New Roman"/>
          <w:color w:val="000000"/>
          <w:szCs w:val="24"/>
        </w:rPr>
        <w:t>.</w:t>
      </w:r>
    </w:p>
    <w:p w14:paraId="22E4E776" w14:textId="77777777" w:rsidR="00AD61D6" w:rsidRPr="00AD61D6" w:rsidRDefault="00AD61D6" w:rsidP="00AD61D6">
      <w:pPr>
        <w:widowControl w:val="0"/>
        <w:rPr>
          <w:rFonts w:eastAsia="Times New Roman" w:cs="Times New Roman"/>
          <w:color w:val="000000"/>
          <w:szCs w:val="24"/>
        </w:rPr>
      </w:pPr>
    </w:p>
    <w:p w14:paraId="42905D27" w14:textId="01ACF1F5" w:rsidR="00AD61D6" w:rsidRPr="00AD61D6" w:rsidRDefault="00AD61D6" w:rsidP="00AD61D6">
      <w:pPr>
        <w:widowControl w:val="0"/>
        <w:rPr>
          <w:rFonts w:eastAsia="Times New Roman" w:cs="Times New Roman"/>
          <w:color w:val="000000"/>
          <w:szCs w:val="24"/>
        </w:rPr>
      </w:pPr>
      <w:r w:rsidRPr="00AD61D6">
        <w:rPr>
          <w:rFonts w:eastAsia="Times New Roman" w:cs="Times New Roman"/>
          <w:color w:val="000000"/>
          <w:szCs w:val="24"/>
        </w:rPr>
        <w:lastRenderedPageBreak/>
        <w:tab/>
      </w:r>
      <w:r w:rsidRPr="00AD61D6">
        <w:rPr>
          <w:rFonts w:eastAsia="Times New Roman" w:cs="Times New Roman"/>
          <w:i/>
          <w:color w:val="000000"/>
          <w:szCs w:val="24"/>
        </w:rPr>
        <w:t xml:space="preserve">See </w:t>
      </w:r>
      <w:r w:rsidRPr="00AD61D6">
        <w:rPr>
          <w:rFonts w:eastAsia="Times New Roman" w:cs="Times New Roman"/>
          <w:color w:val="000000"/>
          <w:szCs w:val="24"/>
        </w:rPr>
        <w:t xml:space="preserve">Comment to Instruction 11.1 (Conspiracy—Elements).  Because 18 U.S.C. § 81 does not expressly require proof of an overt act, the third element of Instruction 11.1 (overt act) is not included in this instruction.  </w:t>
      </w:r>
      <w:r w:rsidRPr="00AD61D6">
        <w:rPr>
          <w:rFonts w:eastAsia="Times New Roman" w:cs="Times New Roman"/>
          <w:i/>
          <w:color w:val="000000"/>
          <w:szCs w:val="24"/>
        </w:rPr>
        <w:t xml:space="preserve">United States v. </w:t>
      </w:r>
      <w:proofErr w:type="spellStart"/>
      <w:r w:rsidRPr="00AD61D6">
        <w:rPr>
          <w:rFonts w:eastAsia="Times New Roman" w:cs="Times New Roman"/>
          <w:i/>
          <w:color w:val="000000"/>
          <w:szCs w:val="24"/>
        </w:rPr>
        <w:t>Shabani</w:t>
      </w:r>
      <w:proofErr w:type="spellEnd"/>
      <w:r w:rsidRPr="00AD61D6">
        <w:rPr>
          <w:rFonts w:eastAsia="Times New Roman" w:cs="Times New Roman"/>
          <w:color w:val="000000"/>
          <w:szCs w:val="24"/>
        </w:rPr>
        <w:t>, 513 U.S. 10, 15-17 (1994) (holding that under “the plain language of the statute and settled interpretive principles,” proof of an overt act is not necessary for violation of drug conspiracy statute, 21 U.S.C. § 846)</w:t>
      </w:r>
      <w:r w:rsidR="004B707E">
        <w:rPr>
          <w:rFonts w:eastAsia="Times New Roman" w:cs="Times New Roman"/>
          <w:color w:val="000000"/>
          <w:szCs w:val="24"/>
        </w:rPr>
        <w:t>;</w:t>
      </w:r>
      <w:r w:rsidRPr="00AD61D6">
        <w:rPr>
          <w:rFonts w:eastAsia="Times New Roman" w:cs="Times New Roman"/>
          <w:color w:val="000000"/>
          <w:szCs w:val="24"/>
        </w:rPr>
        <w:t xml:space="preserve">  </w:t>
      </w:r>
      <w:r w:rsidR="004B707E" w:rsidRPr="004B707E">
        <w:rPr>
          <w:rFonts w:eastAsia="Times New Roman" w:cs="Times New Roman"/>
          <w:i/>
          <w:iCs/>
          <w:color w:val="000000"/>
          <w:szCs w:val="24"/>
        </w:rPr>
        <w:t>s</w:t>
      </w:r>
      <w:r w:rsidRPr="00AD61D6">
        <w:rPr>
          <w:rFonts w:eastAsia="Times New Roman" w:cs="Times New Roman"/>
          <w:i/>
          <w:color w:val="000000"/>
          <w:szCs w:val="24"/>
        </w:rPr>
        <w:t>ee also United States v. Montgomery</w:t>
      </w:r>
      <w:r w:rsidRPr="00AD61D6">
        <w:rPr>
          <w:rFonts w:eastAsia="Times New Roman" w:cs="Times New Roman"/>
          <w:color w:val="000000"/>
          <w:szCs w:val="24"/>
        </w:rPr>
        <w:t xml:space="preserve">, 150 F.3d 983, 997-98 (9th Cir. 1998) (recognizing that reasoning in </w:t>
      </w:r>
      <w:proofErr w:type="spellStart"/>
      <w:r w:rsidRPr="00AD61D6">
        <w:rPr>
          <w:rFonts w:eastAsia="Times New Roman" w:cs="Times New Roman"/>
          <w:i/>
          <w:color w:val="000000"/>
          <w:szCs w:val="24"/>
        </w:rPr>
        <w:t>Shabani</w:t>
      </w:r>
      <w:proofErr w:type="spellEnd"/>
      <w:r w:rsidRPr="00AD61D6">
        <w:rPr>
          <w:rFonts w:eastAsia="Times New Roman" w:cs="Times New Roman"/>
          <w:i/>
          <w:color w:val="000000"/>
          <w:szCs w:val="24"/>
        </w:rPr>
        <w:t xml:space="preserve"> </w:t>
      </w:r>
      <w:r w:rsidRPr="00AD61D6">
        <w:rPr>
          <w:rFonts w:eastAsia="Times New Roman" w:cs="Times New Roman"/>
          <w:color w:val="000000"/>
          <w:szCs w:val="24"/>
        </w:rPr>
        <w:t>obviates need for proof of an overt act in furtherance of conspiracy under 21 U.S.C. § 963).</w:t>
      </w:r>
    </w:p>
    <w:p w14:paraId="0ACE18C0" w14:textId="55AC2DE0" w:rsidR="00C97E04" w:rsidRPr="00AD61D6" w:rsidRDefault="00C97E04" w:rsidP="00AD61D6"/>
    <w:sectPr w:rsidR="00C97E04" w:rsidRPr="00AD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1026"/>
    <w:rsid w:val="004A2CFB"/>
    <w:rsid w:val="004B5F30"/>
    <w:rsid w:val="004B707E"/>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E6660"/>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2022-08-23T22:02:00Z</dcterms:created>
  <dcterms:modified xsi:type="dcterms:W3CDTF">2022-08-23T22:03:00Z</dcterms:modified>
</cp:coreProperties>
</file>