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9BE" w14:textId="77777777" w:rsidR="002B10E9" w:rsidRPr="002B10E9" w:rsidRDefault="002B10E9" w:rsidP="002B10E9">
      <w:pPr>
        <w:autoSpaceDE w:val="0"/>
        <w:autoSpaceDN w:val="0"/>
        <w:adjustRightInd w:val="0"/>
        <w:ind w:left="420" w:hanging="240"/>
        <w:jc w:val="center"/>
        <w:outlineLvl w:val="1"/>
        <w:rPr>
          <w:rFonts w:cs="Times New Roman"/>
          <w:b/>
          <w:bCs/>
          <w:szCs w:val="24"/>
        </w:rPr>
      </w:pPr>
      <w:bookmarkStart w:id="0" w:name="_Toc73698848"/>
      <w:bookmarkStart w:id="1" w:name="_Toc83310919"/>
      <w:bookmarkStart w:id="2" w:name="_Toc83362704"/>
      <w:bookmarkStart w:id="3" w:name="_Toc83363113"/>
      <w:bookmarkStart w:id="4" w:name="_Toc90310172"/>
      <w:bookmarkStart w:id="5" w:name="_Toc90390030"/>
      <w:bookmarkStart w:id="6" w:name="_Toc90860610"/>
      <w:r w:rsidRPr="002B10E9">
        <w:rPr>
          <w:rFonts w:cs="Times New Roman"/>
          <w:b/>
          <w:bCs/>
          <w:szCs w:val="24"/>
        </w:rPr>
        <w:t>24.6 Assisting Escape (18 U.S.C. § 752(a))</w:t>
      </w:r>
      <w:bookmarkEnd w:id="0"/>
      <w:bookmarkEnd w:id="1"/>
      <w:bookmarkEnd w:id="2"/>
      <w:bookmarkEnd w:id="3"/>
      <w:bookmarkEnd w:id="4"/>
      <w:bookmarkEnd w:id="5"/>
      <w:bookmarkEnd w:id="6"/>
    </w:p>
    <w:p w14:paraId="627F6188" w14:textId="77777777" w:rsidR="002B10E9" w:rsidRPr="002B10E9" w:rsidRDefault="002B10E9" w:rsidP="002B10E9">
      <w:pPr>
        <w:widowControl w:val="0"/>
        <w:spacing w:line="275" w:lineRule="auto"/>
        <w:rPr>
          <w:rFonts w:eastAsia="Times New Roman" w:cs="Times New Roman"/>
          <w:color w:val="000000"/>
          <w:szCs w:val="24"/>
        </w:rPr>
      </w:pPr>
    </w:p>
    <w:p w14:paraId="4BCD917F" w14:textId="77777777" w:rsidR="002B10E9" w:rsidRPr="002B10E9" w:rsidRDefault="002B10E9" w:rsidP="002B10E9">
      <w:pPr>
        <w:rPr>
          <w:rFonts w:eastAsia="Times New Roman" w:cs="Times New Roman"/>
          <w:szCs w:val="24"/>
        </w:rPr>
      </w:pPr>
      <w:r w:rsidRPr="002B10E9">
        <w:rPr>
          <w:rFonts w:eastAsia="Times New Roman" w:cs="Times New Roman"/>
          <w:szCs w:val="24"/>
        </w:rPr>
        <w:tab/>
        <w:t>The defendant is charged in [Count _______ of] the indictment with assisting escape in violation of Section 752(a) of Title 18 of the United States Code.  For the defendant to be found guilty of that charge, the government must prove each of the following elements beyond a reasonable doubt:</w:t>
      </w:r>
    </w:p>
    <w:p w14:paraId="28538EFA" w14:textId="77777777" w:rsidR="002B10E9" w:rsidRPr="002B10E9" w:rsidRDefault="002B10E9" w:rsidP="002B10E9">
      <w:pPr>
        <w:rPr>
          <w:rFonts w:eastAsia="Times New Roman" w:cs="Times New Roman"/>
          <w:szCs w:val="24"/>
        </w:rPr>
      </w:pPr>
    </w:p>
    <w:p w14:paraId="28A0DE7E" w14:textId="77777777" w:rsidR="002B10E9" w:rsidRPr="002B10E9" w:rsidRDefault="002B10E9" w:rsidP="002B10E9">
      <w:pPr>
        <w:rPr>
          <w:rFonts w:eastAsia="Times New Roman" w:cs="Times New Roman"/>
          <w:szCs w:val="24"/>
        </w:rPr>
      </w:pPr>
      <w:r w:rsidRPr="002B10E9">
        <w:rPr>
          <w:rFonts w:eastAsia="Times New Roman" w:cs="Times New Roman"/>
          <w:szCs w:val="24"/>
        </w:rPr>
        <w:tab/>
        <w:t>First, [</w:t>
      </w:r>
      <w:r w:rsidRPr="002B10E9">
        <w:rPr>
          <w:rFonts w:eastAsia="Times New Roman" w:cs="Times New Roman"/>
          <w:i/>
          <w:szCs w:val="24"/>
          <w:u w:val="single"/>
        </w:rPr>
        <w:t>name of escapee</w:t>
      </w:r>
      <w:r w:rsidRPr="002B10E9">
        <w:rPr>
          <w:rFonts w:eastAsia="Times New Roman" w:cs="Times New Roman"/>
          <w:szCs w:val="24"/>
        </w:rPr>
        <w:t>] was in the custody of [</w:t>
      </w:r>
      <w:r w:rsidRPr="002B10E9">
        <w:rPr>
          <w:rFonts w:eastAsia="Times New Roman" w:cs="Times New Roman"/>
          <w:i/>
          <w:szCs w:val="24"/>
          <w:u w:val="single"/>
        </w:rPr>
        <w:t>specify custodian</w:t>
      </w:r>
      <w:r w:rsidRPr="002B10E9">
        <w:rPr>
          <w:rFonts w:eastAsia="Times New Roman" w:cs="Times New Roman"/>
          <w:szCs w:val="24"/>
        </w:rPr>
        <w:t>] by virtue of [</w:t>
      </w:r>
      <w:r w:rsidRPr="002B10E9">
        <w:rPr>
          <w:rFonts w:eastAsia="Times New Roman" w:cs="Times New Roman"/>
          <w:i/>
          <w:szCs w:val="24"/>
          <w:u w:val="single"/>
        </w:rPr>
        <w:t>specify reason for or type of custody</w:t>
      </w:r>
      <w:proofErr w:type="gramStart"/>
      <w:r w:rsidRPr="002B10E9">
        <w:rPr>
          <w:rFonts w:eastAsia="Times New Roman" w:cs="Times New Roman"/>
          <w:szCs w:val="24"/>
        </w:rPr>
        <w:t>];</w:t>
      </w:r>
      <w:proofErr w:type="gramEnd"/>
      <w:r w:rsidRPr="002B10E9">
        <w:rPr>
          <w:rFonts w:eastAsia="Times New Roman" w:cs="Times New Roman"/>
          <w:szCs w:val="24"/>
        </w:rPr>
        <w:t xml:space="preserve"> </w:t>
      </w:r>
    </w:p>
    <w:p w14:paraId="3E84612A" w14:textId="77777777" w:rsidR="002B10E9" w:rsidRPr="002B10E9" w:rsidRDefault="002B10E9" w:rsidP="002B10E9">
      <w:pPr>
        <w:rPr>
          <w:rFonts w:eastAsia="Times New Roman" w:cs="Times New Roman"/>
          <w:szCs w:val="24"/>
        </w:rPr>
      </w:pPr>
    </w:p>
    <w:p w14:paraId="7790567B" w14:textId="4F128544" w:rsidR="002B10E9" w:rsidRPr="002B10E9" w:rsidRDefault="002B10E9" w:rsidP="002B10E9">
      <w:pPr>
        <w:rPr>
          <w:rFonts w:eastAsia="Times New Roman" w:cs="Times New Roman"/>
          <w:szCs w:val="24"/>
        </w:rPr>
      </w:pPr>
      <w:r w:rsidRPr="002B10E9">
        <w:rPr>
          <w:rFonts w:eastAsia="Times New Roman" w:cs="Times New Roman"/>
          <w:szCs w:val="24"/>
        </w:rPr>
        <w:tab/>
        <w:t>Second, [</w:t>
      </w:r>
      <w:r w:rsidRPr="002B10E9">
        <w:rPr>
          <w:rFonts w:eastAsia="Times New Roman" w:cs="Times New Roman"/>
          <w:i/>
          <w:szCs w:val="24"/>
          <w:u w:val="single"/>
        </w:rPr>
        <w:t>name of escapee</w:t>
      </w:r>
      <w:r w:rsidRPr="002B10E9">
        <w:rPr>
          <w:rFonts w:eastAsia="Times New Roman" w:cs="Times New Roman"/>
          <w:szCs w:val="24"/>
        </w:rPr>
        <w:t xml:space="preserve">] [[left] [attempted to leave]] </w:t>
      </w:r>
      <w:r w:rsidR="002B410D">
        <w:rPr>
          <w:rFonts w:eastAsia="Times New Roman" w:cs="Times New Roman"/>
          <w:szCs w:val="24"/>
        </w:rPr>
        <w:t>[</w:t>
      </w:r>
      <w:r w:rsidRPr="002B10E9">
        <w:rPr>
          <w:rFonts w:eastAsia="Times New Roman" w:cs="Times New Roman"/>
          <w:szCs w:val="24"/>
        </w:rPr>
        <w:t>[his] [her]</w:t>
      </w:r>
      <w:r w:rsidR="002B410D">
        <w:rPr>
          <w:rFonts w:eastAsia="Times New Roman" w:cs="Times New Roman"/>
          <w:szCs w:val="24"/>
        </w:rPr>
        <w:t>]</w:t>
      </w:r>
      <w:r w:rsidRPr="002B10E9">
        <w:rPr>
          <w:rFonts w:eastAsia="Times New Roman" w:cs="Times New Roman"/>
          <w:szCs w:val="24"/>
        </w:rPr>
        <w:t xml:space="preserve"> custody, without </w:t>
      </w:r>
      <w:proofErr w:type="gramStart"/>
      <w:r w:rsidRPr="002B10E9">
        <w:rPr>
          <w:rFonts w:eastAsia="Times New Roman" w:cs="Times New Roman"/>
          <w:szCs w:val="24"/>
        </w:rPr>
        <w:t>permission;</w:t>
      </w:r>
      <w:proofErr w:type="gramEnd"/>
    </w:p>
    <w:p w14:paraId="77529ECC" w14:textId="77777777" w:rsidR="002B10E9" w:rsidRPr="002B10E9" w:rsidRDefault="002B10E9" w:rsidP="002B10E9">
      <w:pPr>
        <w:rPr>
          <w:rFonts w:eastAsia="Times New Roman" w:cs="Times New Roman"/>
          <w:szCs w:val="24"/>
        </w:rPr>
      </w:pPr>
    </w:p>
    <w:p w14:paraId="37A2EA87" w14:textId="77777777" w:rsidR="002B10E9" w:rsidRPr="002B10E9" w:rsidRDefault="002B10E9" w:rsidP="002B10E9">
      <w:pPr>
        <w:rPr>
          <w:rFonts w:eastAsia="Times New Roman" w:cs="Times New Roman"/>
          <w:szCs w:val="24"/>
        </w:rPr>
      </w:pPr>
      <w:r w:rsidRPr="002B10E9">
        <w:rPr>
          <w:rFonts w:eastAsia="Times New Roman" w:cs="Times New Roman"/>
          <w:szCs w:val="24"/>
        </w:rPr>
        <w:tab/>
        <w:t>Third, the defendant knew that [</w:t>
      </w:r>
      <w:r w:rsidRPr="002B10E9">
        <w:rPr>
          <w:rFonts w:eastAsia="Times New Roman" w:cs="Times New Roman"/>
          <w:i/>
          <w:szCs w:val="24"/>
          <w:u w:val="single"/>
        </w:rPr>
        <w:t>name of escapee</w:t>
      </w:r>
      <w:r w:rsidRPr="002B10E9">
        <w:rPr>
          <w:rFonts w:eastAsia="Times New Roman" w:cs="Times New Roman"/>
          <w:szCs w:val="24"/>
        </w:rPr>
        <w:t xml:space="preserve">] did not have permission to leave; and </w:t>
      </w:r>
    </w:p>
    <w:p w14:paraId="000BFE9C" w14:textId="77777777" w:rsidR="002B10E9" w:rsidRPr="002B10E9" w:rsidRDefault="002B10E9" w:rsidP="002B10E9">
      <w:pPr>
        <w:rPr>
          <w:rFonts w:eastAsia="Times New Roman" w:cs="Times New Roman"/>
          <w:szCs w:val="24"/>
        </w:rPr>
      </w:pPr>
    </w:p>
    <w:p w14:paraId="673357AC" w14:textId="77777777" w:rsidR="002B10E9" w:rsidRPr="002B10E9" w:rsidRDefault="002B10E9" w:rsidP="002B10E9">
      <w:pPr>
        <w:rPr>
          <w:rFonts w:eastAsia="Times New Roman" w:cs="Times New Roman"/>
          <w:szCs w:val="24"/>
        </w:rPr>
      </w:pPr>
      <w:r w:rsidRPr="002B10E9">
        <w:rPr>
          <w:rFonts w:eastAsia="Times New Roman" w:cs="Times New Roman"/>
          <w:szCs w:val="24"/>
        </w:rPr>
        <w:tab/>
        <w:t>Fourth, the defendant assisted [</w:t>
      </w:r>
      <w:r w:rsidRPr="002B10E9">
        <w:rPr>
          <w:rFonts w:eastAsia="Times New Roman" w:cs="Times New Roman"/>
          <w:i/>
          <w:szCs w:val="24"/>
          <w:u w:val="single"/>
        </w:rPr>
        <w:t>name of escapee</w:t>
      </w:r>
      <w:r w:rsidRPr="002B10E9">
        <w:rPr>
          <w:rFonts w:eastAsia="Times New Roman" w:cs="Times New Roman"/>
          <w:szCs w:val="24"/>
        </w:rPr>
        <w:t>] in [leaving] [attempting to leave].</w:t>
      </w:r>
    </w:p>
    <w:p w14:paraId="37B759BF" w14:textId="77777777" w:rsidR="002B10E9" w:rsidRPr="002B10E9" w:rsidRDefault="002B10E9" w:rsidP="002B10E9">
      <w:pPr>
        <w:widowControl w:val="0"/>
        <w:spacing w:line="275" w:lineRule="auto"/>
        <w:rPr>
          <w:rFonts w:eastAsia="Times New Roman" w:cs="Times New Roman"/>
          <w:color w:val="000000"/>
          <w:szCs w:val="24"/>
        </w:rPr>
      </w:pPr>
    </w:p>
    <w:p w14:paraId="0FFAC9F5" w14:textId="77777777" w:rsidR="002B10E9" w:rsidRPr="002B10E9" w:rsidRDefault="002B10E9" w:rsidP="002B10E9">
      <w:pPr>
        <w:widowControl w:val="0"/>
        <w:spacing w:line="275" w:lineRule="auto"/>
        <w:ind w:right="-180"/>
        <w:jc w:val="center"/>
        <w:rPr>
          <w:rFonts w:eastAsia="Times New Roman" w:cs="Times New Roman"/>
          <w:color w:val="000000"/>
          <w:szCs w:val="24"/>
        </w:rPr>
      </w:pPr>
      <w:r w:rsidRPr="002B10E9">
        <w:rPr>
          <w:rFonts w:eastAsia="Times New Roman" w:cs="Times New Roman"/>
          <w:b/>
          <w:color w:val="000000"/>
          <w:szCs w:val="24"/>
        </w:rPr>
        <w:t>Comment</w:t>
      </w:r>
    </w:p>
    <w:p w14:paraId="2322801E" w14:textId="77777777" w:rsidR="002B10E9" w:rsidRPr="002B10E9" w:rsidRDefault="002B10E9" w:rsidP="002B10E9">
      <w:pPr>
        <w:widowControl w:val="0"/>
        <w:spacing w:line="275" w:lineRule="auto"/>
        <w:rPr>
          <w:rFonts w:eastAsia="Times New Roman" w:cs="Times New Roman"/>
          <w:color w:val="000000"/>
          <w:szCs w:val="24"/>
        </w:rPr>
      </w:pPr>
    </w:p>
    <w:p w14:paraId="7D99B6A4" w14:textId="77777777" w:rsidR="002B10E9" w:rsidRPr="002B10E9" w:rsidRDefault="002B10E9" w:rsidP="002B10E9">
      <w:pPr>
        <w:rPr>
          <w:rFonts w:eastAsia="Times New Roman" w:cs="Times New Roman"/>
          <w:szCs w:val="24"/>
        </w:rPr>
      </w:pPr>
      <w:r w:rsidRPr="002B10E9">
        <w:rPr>
          <w:rFonts w:eastAsia="Times New Roman" w:cs="Times New Roman"/>
          <w:szCs w:val="24"/>
        </w:rPr>
        <w:tab/>
        <w:t xml:space="preserve">Section 752(a)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
    <w:p w14:paraId="0D00B72E" w14:textId="7445923A" w:rsidR="002B10E9" w:rsidRPr="002B10E9" w:rsidRDefault="002B10E9" w:rsidP="002B10E9">
      <w:pPr>
        <w:rPr>
          <w:rFonts w:eastAsia="Times New Roman" w:cs="Times New Roman"/>
          <w:szCs w:val="24"/>
        </w:rPr>
      </w:pPr>
      <w:proofErr w:type="spellStart"/>
      <w:r w:rsidRPr="002B10E9">
        <w:rPr>
          <w:rFonts w:eastAsia="Times New Roman" w:cs="Times New Roman"/>
          <w:i/>
          <w:szCs w:val="24"/>
        </w:rPr>
        <w:t>Apprendi</w:t>
      </w:r>
      <w:proofErr w:type="spellEnd"/>
      <w:r w:rsidRPr="002B10E9">
        <w:rPr>
          <w:rFonts w:eastAsia="Times New Roman" w:cs="Times New Roman"/>
          <w:i/>
          <w:szCs w:val="24"/>
        </w:rPr>
        <w:t xml:space="preserve"> v. New Jersey</w:t>
      </w:r>
      <w:r w:rsidRPr="002B10E9">
        <w:rPr>
          <w:rFonts w:eastAsia="Times New Roman" w:cs="Times New Roman"/>
          <w:szCs w:val="24"/>
        </w:rPr>
        <w:t xml:space="preserve">, 530 U.S. 466, 490 (2000) (other than prior conviction, any fact </w:t>
      </w:r>
      <w:r w:rsidR="002B410D">
        <w:rPr>
          <w:rFonts w:eastAsia="Times New Roman" w:cs="Times New Roman"/>
          <w:szCs w:val="24"/>
        </w:rPr>
        <w:t>that</w:t>
      </w:r>
      <w:r w:rsidRPr="002B10E9">
        <w:rPr>
          <w:rFonts w:eastAsia="Times New Roman" w:cs="Times New Roman"/>
          <w:szCs w:val="24"/>
        </w:rPr>
        <w:t xml:space="preserve"> increases statutory maximum must be submitted to jury).</w:t>
      </w:r>
    </w:p>
    <w:p w14:paraId="0ACE18C0" w14:textId="092D42A5" w:rsidR="00C97E04" w:rsidRPr="002B10E9" w:rsidRDefault="00C97E04" w:rsidP="002B10E9"/>
    <w:sectPr w:rsidR="00C97E04" w:rsidRPr="002B1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10D"/>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1026"/>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24C8D"/>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2022-08-23T22:08:00Z</dcterms:created>
  <dcterms:modified xsi:type="dcterms:W3CDTF">2022-08-23T22:08:00Z</dcterms:modified>
</cp:coreProperties>
</file>