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5014" w14:textId="77777777" w:rsidR="00946F68" w:rsidRPr="00205D70" w:rsidRDefault="00946F68" w:rsidP="00946F68">
      <w:pPr>
        <w:pStyle w:val="Heading1"/>
        <w:spacing w:before="64" w:line="244" w:lineRule="auto"/>
        <w:ind w:left="3692"/>
        <w:rPr>
          <w:sz w:val="24"/>
          <w:szCs w:val="24"/>
        </w:rPr>
      </w:pPr>
      <w:r w:rsidRPr="00205D70">
        <w:rPr>
          <w:sz w:val="24"/>
          <w:szCs w:val="24"/>
        </w:rPr>
        <w:t xml:space="preserve">9.36 </w:t>
      </w:r>
      <w:r w:rsidRPr="00205D70">
        <w:rPr>
          <w:spacing w:val="-8"/>
          <w:sz w:val="24"/>
          <w:szCs w:val="24"/>
        </w:rPr>
        <w:t xml:space="preserve"> </w:t>
      </w:r>
      <w:r w:rsidRPr="00205D70">
        <w:rPr>
          <w:sz w:val="24"/>
          <w:szCs w:val="24"/>
        </w:rPr>
        <w:t>Discrimination</w:t>
      </w:r>
      <w:r w:rsidRPr="00205D70">
        <w:rPr>
          <w:spacing w:val="-8"/>
          <w:sz w:val="24"/>
          <w:szCs w:val="24"/>
        </w:rPr>
        <w:t xml:space="preserve"> </w:t>
      </w:r>
      <w:r w:rsidRPr="00205D70">
        <w:rPr>
          <w:sz w:val="24"/>
          <w:szCs w:val="24"/>
        </w:rPr>
        <w:t>in</w:t>
      </w:r>
      <w:r w:rsidRPr="00205D70">
        <w:rPr>
          <w:spacing w:val="-8"/>
          <w:sz w:val="24"/>
          <w:szCs w:val="24"/>
        </w:rPr>
        <w:t xml:space="preserve"> </w:t>
      </w:r>
      <w:r w:rsidRPr="00205D70">
        <w:rPr>
          <w:sz w:val="24"/>
          <w:szCs w:val="24"/>
        </w:rPr>
        <w:t>Making</w:t>
      </w:r>
      <w:r w:rsidRPr="00205D70">
        <w:rPr>
          <w:spacing w:val="-8"/>
          <w:sz w:val="24"/>
          <w:szCs w:val="24"/>
        </w:rPr>
        <w:t xml:space="preserve"> </w:t>
      </w:r>
      <w:r w:rsidRPr="00205D70">
        <w:rPr>
          <w:sz w:val="24"/>
          <w:szCs w:val="24"/>
        </w:rPr>
        <w:t>and</w:t>
      </w:r>
      <w:r w:rsidRPr="00205D70">
        <w:rPr>
          <w:spacing w:val="-8"/>
          <w:sz w:val="24"/>
          <w:szCs w:val="24"/>
        </w:rPr>
        <w:t xml:space="preserve"> </w:t>
      </w:r>
      <w:r w:rsidRPr="00205D70">
        <w:rPr>
          <w:sz w:val="24"/>
          <w:szCs w:val="24"/>
        </w:rPr>
        <w:t>Enforcing</w:t>
      </w:r>
      <w:r w:rsidRPr="00205D70">
        <w:rPr>
          <w:spacing w:val="-8"/>
          <w:sz w:val="24"/>
          <w:szCs w:val="24"/>
        </w:rPr>
        <w:t xml:space="preserve"> </w:t>
      </w:r>
      <w:r w:rsidRPr="00205D70">
        <w:rPr>
          <w:sz w:val="24"/>
          <w:szCs w:val="24"/>
        </w:rPr>
        <w:t>Contracts (42 U.S.C. § 1981)</w:t>
      </w:r>
    </w:p>
    <w:p w14:paraId="5E27CC2E" w14:textId="77777777" w:rsidR="00946F68" w:rsidRPr="00205D70" w:rsidRDefault="00946F68" w:rsidP="009E72D8">
      <w:pPr>
        <w:pStyle w:val="BodyText"/>
        <w:spacing w:before="8"/>
        <w:ind w:left="0" w:firstLine="720"/>
        <w:rPr>
          <w:b/>
          <w:sz w:val="24"/>
          <w:szCs w:val="24"/>
        </w:rPr>
      </w:pPr>
    </w:p>
    <w:p w14:paraId="37D0F467" w14:textId="77777777" w:rsidR="00946F68" w:rsidRPr="00205D70" w:rsidRDefault="00946F68" w:rsidP="009E72D8">
      <w:pPr>
        <w:pStyle w:val="BodyText"/>
        <w:spacing w:line="244" w:lineRule="auto"/>
        <w:ind w:left="0" w:right="211" w:firstLine="720"/>
        <w:rPr>
          <w:sz w:val="24"/>
          <w:szCs w:val="24"/>
        </w:rPr>
      </w:pPr>
      <w:r w:rsidRPr="00205D70">
        <w:rPr>
          <w:sz w:val="24"/>
          <w:szCs w:val="24"/>
        </w:rPr>
        <w:t>The</w:t>
      </w:r>
      <w:r w:rsidRPr="00205D70">
        <w:rPr>
          <w:spacing w:val="-5"/>
          <w:sz w:val="24"/>
          <w:szCs w:val="24"/>
        </w:rPr>
        <w:t xml:space="preserve"> </w:t>
      </w:r>
      <w:r w:rsidRPr="00205D70">
        <w:rPr>
          <w:sz w:val="24"/>
          <w:szCs w:val="24"/>
        </w:rPr>
        <w:t>plaintiff</w:t>
      </w:r>
      <w:r w:rsidRPr="00205D70">
        <w:rPr>
          <w:spacing w:val="-5"/>
          <w:sz w:val="24"/>
          <w:szCs w:val="24"/>
        </w:rPr>
        <w:t xml:space="preserve"> </w:t>
      </w:r>
      <w:r w:rsidRPr="00205D70">
        <w:rPr>
          <w:sz w:val="24"/>
          <w:szCs w:val="24"/>
        </w:rPr>
        <w:t>claims</w:t>
      </w:r>
      <w:r w:rsidRPr="00205D70">
        <w:rPr>
          <w:spacing w:val="-5"/>
          <w:sz w:val="24"/>
          <w:szCs w:val="24"/>
        </w:rPr>
        <w:t xml:space="preserve"> </w:t>
      </w:r>
      <w:r w:rsidRPr="00205D70">
        <w:rPr>
          <w:sz w:val="24"/>
          <w:szCs w:val="24"/>
        </w:rPr>
        <w:t>that</w:t>
      </w:r>
      <w:r w:rsidRPr="00205D70">
        <w:rPr>
          <w:spacing w:val="-5"/>
          <w:sz w:val="24"/>
          <w:szCs w:val="24"/>
        </w:rPr>
        <w:t xml:space="preserve"> </w:t>
      </w:r>
      <w:r w:rsidRPr="00205D70">
        <w:rPr>
          <w:sz w:val="24"/>
          <w:szCs w:val="24"/>
        </w:rPr>
        <w:t>the</w:t>
      </w:r>
      <w:r w:rsidRPr="00205D70">
        <w:rPr>
          <w:spacing w:val="-5"/>
          <w:sz w:val="24"/>
          <w:szCs w:val="24"/>
        </w:rPr>
        <w:t xml:space="preserve"> </w:t>
      </w:r>
      <w:r w:rsidRPr="00205D70">
        <w:rPr>
          <w:sz w:val="24"/>
          <w:szCs w:val="24"/>
        </w:rPr>
        <w:t>defendant</w:t>
      </w:r>
      <w:r w:rsidRPr="00205D70">
        <w:rPr>
          <w:spacing w:val="-5"/>
          <w:sz w:val="24"/>
          <w:szCs w:val="24"/>
        </w:rPr>
        <w:t xml:space="preserve"> </w:t>
      </w:r>
      <w:r w:rsidRPr="00205D70">
        <w:rPr>
          <w:sz w:val="24"/>
          <w:szCs w:val="24"/>
        </w:rPr>
        <w:t>prevented</w:t>
      </w:r>
      <w:r w:rsidRPr="00205D70">
        <w:rPr>
          <w:spacing w:val="-5"/>
          <w:sz w:val="24"/>
          <w:szCs w:val="24"/>
        </w:rPr>
        <w:t xml:space="preserve"> </w:t>
      </w:r>
      <w:r w:rsidRPr="00205D70">
        <w:rPr>
          <w:sz w:val="24"/>
          <w:szCs w:val="24"/>
        </w:rPr>
        <w:t>[him]</w:t>
      </w:r>
      <w:r w:rsidRPr="00205D70">
        <w:rPr>
          <w:spacing w:val="-7"/>
          <w:sz w:val="24"/>
          <w:szCs w:val="24"/>
        </w:rPr>
        <w:t xml:space="preserve"> </w:t>
      </w:r>
      <w:r w:rsidRPr="00205D70">
        <w:rPr>
          <w:sz w:val="24"/>
          <w:szCs w:val="24"/>
        </w:rPr>
        <w:t>[her]</w:t>
      </w:r>
      <w:r w:rsidRPr="00205D70">
        <w:rPr>
          <w:spacing w:val="-7"/>
          <w:sz w:val="24"/>
          <w:szCs w:val="24"/>
        </w:rPr>
        <w:t xml:space="preserve"> </w:t>
      </w:r>
      <w:r w:rsidRPr="00205D70">
        <w:rPr>
          <w:sz w:val="24"/>
          <w:szCs w:val="24"/>
        </w:rPr>
        <w:t>from</w:t>
      </w:r>
      <w:r w:rsidRPr="00205D70">
        <w:rPr>
          <w:spacing w:val="-6"/>
          <w:sz w:val="24"/>
          <w:szCs w:val="24"/>
        </w:rPr>
        <w:t xml:space="preserve"> </w:t>
      </w:r>
      <w:r w:rsidRPr="00205D70">
        <w:rPr>
          <w:sz w:val="24"/>
          <w:szCs w:val="24"/>
        </w:rPr>
        <w:t>[making] [performing] [modifying] [terminating] [enjoying a benefit, privilege, term, or condition of] a contract because of the plaintiff’s race.</w:t>
      </w:r>
      <w:r w:rsidRPr="00205D70">
        <w:rPr>
          <w:spacing w:val="40"/>
          <w:sz w:val="24"/>
          <w:szCs w:val="24"/>
        </w:rPr>
        <w:t xml:space="preserve"> </w:t>
      </w:r>
      <w:r w:rsidRPr="00205D70">
        <w:rPr>
          <w:sz w:val="24"/>
          <w:szCs w:val="24"/>
        </w:rPr>
        <w:t>To prevail on this claim, the</w:t>
      </w:r>
      <w:r w:rsidRPr="00205D70">
        <w:rPr>
          <w:spacing w:val="-2"/>
          <w:sz w:val="24"/>
          <w:szCs w:val="24"/>
        </w:rPr>
        <w:t xml:space="preserve"> </w:t>
      </w:r>
      <w:r w:rsidRPr="00205D70">
        <w:rPr>
          <w:sz w:val="24"/>
          <w:szCs w:val="24"/>
        </w:rPr>
        <w:t>plaintiff</w:t>
      </w:r>
      <w:r w:rsidRPr="00205D70">
        <w:rPr>
          <w:spacing w:val="-2"/>
          <w:sz w:val="24"/>
          <w:szCs w:val="24"/>
        </w:rPr>
        <w:t xml:space="preserve"> </w:t>
      </w:r>
      <w:r w:rsidRPr="00205D70">
        <w:rPr>
          <w:sz w:val="24"/>
          <w:szCs w:val="24"/>
        </w:rPr>
        <w:t>has</w:t>
      </w:r>
      <w:r w:rsidRPr="00205D70">
        <w:rPr>
          <w:spacing w:val="-2"/>
          <w:sz w:val="24"/>
          <w:szCs w:val="24"/>
        </w:rPr>
        <w:t xml:space="preserve"> </w:t>
      </w:r>
      <w:r w:rsidRPr="00205D70">
        <w:rPr>
          <w:sz w:val="24"/>
          <w:szCs w:val="24"/>
        </w:rPr>
        <w:t>the</w:t>
      </w:r>
      <w:r w:rsidRPr="00205D70">
        <w:rPr>
          <w:spacing w:val="-2"/>
          <w:sz w:val="24"/>
          <w:szCs w:val="24"/>
        </w:rPr>
        <w:t xml:space="preserve"> </w:t>
      </w:r>
      <w:r w:rsidRPr="00205D70">
        <w:rPr>
          <w:sz w:val="24"/>
          <w:szCs w:val="24"/>
        </w:rPr>
        <w:t>burden</w:t>
      </w:r>
      <w:r w:rsidRPr="00205D70">
        <w:rPr>
          <w:spacing w:val="-2"/>
          <w:sz w:val="24"/>
          <w:szCs w:val="24"/>
        </w:rPr>
        <w:t xml:space="preserve"> </w:t>
      </w:r>
      <w:r w:rsidRPr="00205D70">
        <w:rPr>
          <w:sz w:val="24"/>
          <w:szCs w:val="24"/>
        </w:rPr>
        <w:t>of</w:t>
      </w:r>
      <w:r w:rsidRPr="00205D70">
        <w:rPr>
          <w:spacing w:val="-2"/>
          <w:sz w:val="24"/>
          <w:szCs w:val="24"/>
        </w:rPr>
        <w:t xml:space="preserve"> </w:t>
      </w:r>
      <w:r w:rsidRPr="00205D70">
        <w:rPr>
          <w:sz w:val="24"/>
          <w:szCs w:val="24"/>
        </w:rPr>
        <w:t>proving</w:t>
      </w:r>
      <w:r w:rsidRPr="00205D70">
        <w:rPr>
          <w:spacing w:val="-2"/>
          <w:sz w:val="24"/>
          <w:szCs w:val="24"/>
        </w:rPr>
        <w:t xml:space="preserve"> </w:t>
      </w:r>
      <w:r w:rsidRPr="00205D70">
        <w:rPr>
          <w:sz w:val="24"/>
          <w:szCs w:val="24"/>
        </w:rPr>
        <w:t>the</w:t>
      </w:r>
      <w:r w:rsidRPr="00205D70">
        <w:rPr>
          <w:spacing w:val="-2"/>
          <w:sz w:val="24"/>
          <w:szCs w:val="24"/>
        </w:rPr>
        <w:t xml:space="preserve"> </w:t>
      </w:r>
      <w:r w:rsidRPr="00205D70">
        <w:rPr>
          <w:sz w:val="24"/>
          <w:szCs w:val="24"/>
        </w:rPr>
        <w:t>following</w:t>
      </w:r>
      <w:r w:rsidRPr="00205D70">
        <w:rPr>
          <w:spacing w:val="-2"/>
          <w:sz w:val="24"/>
          <w:szCs w:val="24"/>
        </w:rPr>
        <w:t xml:space="preserve"> </w:t>
      </w:r>
      <w:r w:rsidRPr="00205D70">
        <w:rPr>
          <w:sz w:val="24"/>
          <w:szCs w:val="24"/>
        </w:rPr>
        <w:t>elements</w:t>
      </w:r>
      <w:r w:rsidRPr="00205D70">
        <w:rPr>
          <w:spacing w:val="-2"/>
          <w:sz w:val="24"/>
          <w:szCs w:val="24"/>
        </w:rPr>
        <w:t xml:space="preserve"> </w:t>
      </w:r>
      <w:r w:rsidRPr="00205D70">
        <w:rPr>
          <w:sz w:val="24"/>
          <w:szCs w:val="24"/>
        </w:rPr>
        <w:t>by</w:t>
      </w:r>
      <w:r w:rsidRPr="00205D70">
        <w:rPr>
          <w:spacing w:val="-2"/>
          <w:sz w:val="24"/>
          <w:szCs w:val="24"/>
        </w:rPr>
        <w:t xml:space="preserve"> </w:t>
      </w:r>
      <w:r w:rsidRPr="00205D70">
        <w:rPr>
          <w:sz w:val="24"/>
          <w:szCs w:val="24"/>
        </w:rPr>
        <w:t>a</w:t>
      </w:r>
      <w:r w:rsidRPr="00205D70">
        <w:rPr>
          <w:spacing w:val="-2"/>
          <w:sz w:val="24"/>
          <w:szCs w:val="24"/>
        </w:rPr>
        <w:t xml:space="preserve"> </w:t>
      </w:r>
      <w:r w:rsidRPr="00205D70">
        <w:rPr>
          <w:sz w:val="24"/>
          <w:szCs w:val="24"/>
        </w:rPr>
        <w:t>preponderance of the evidence:</w:t>
      </w:r>
    </w:p>
    <w:p w14:paraId="663CD846" w14:textId="77777777" w:rsidR="00946F68" w:rsidRPr="00205D70" w:rsidRDefault="00946F68" w:rsidP="009E72D8">
      <w:pPr>
        <w:pStyle w:val="BodyText"/>
        <w:spacing w:before="9"/>
        <w:ind w:left="0" w:firstLine="720"/>
        <w:rPr>
          <w:sz w:val="24"/>
          <w:szCs w:val="24"/>
        </w:rPr>
      </w:pPr>
    </w:p>
    <w:p w14:paraId="4741F2DC" w14:textId="77777777" w:rsidR="00946F68" w:rsidRPr="00205D70" w:rsidRDefault="00946F68" w:rsidP="009E72D8">
      <w:pPr>
        <w:pStyle w:val="BodyText"/>
        <w:spacing w:line="244" w:lineRule="auto"/>
        <w:ind w:left="0" w:right="122" w:firstLine="720"/>
        <w:rPr>
          <w:sz w:val="24"/>
          <w:szCs w:val="24"/>
        </w:rPr>
      </w:pPr>
      <w:r w:rsidRPr="00205D70">
        <w:rPr>
          <w:sz w:val="24"/>
          <w:szCs w:val="24"/>
        </w:rPr>
        <w:t>[1.</w:t>
      </w:r>
      <w:r w:rsidRPr="00205D70">
        <w:rPr>
          <w:spacing w:val="-3"/>
          <w:sz w:val="24"/>
          <w:szCs w:val="24"/>
        </w:rPr>
        <w:t xml:space="preserve"> </w:t>
      </w:r>
      <w:r w:rsidRPr="00205D70">
        <w:rPr>
          <w:sz w:val="24"/>
          <w:szCs w:val="24"/>
        </w:rPr>
        <w:t>The</w:t>
      </w:r>
      <w:r w:rsidRPr="00205D70">
        <w:rPr>
          <w:spacing w:val="-3"/>
          <w:sz w:val="24"/>
          <w:szCs w:val="24"/>
        </w:rPr>
        <w:t xml:space="preserve"> </w:t>
      </w:r>
      <w:r w:rsidRPr="00205D70">
        <w:rPr>
          <w:sz w:val="24"/>
          <w:szCs w:val="24"/>
        </w:rPr>
        <w:t>plaintiff</w:t>
      </w:r>
      <w:r w:rsidRPr="00205D70">
        <w:rPr>
          <w:spacing w:val="-3"/>
          <w:sz w:val="24"/>
          <w:szCs w:val="24"/>
        </w:rPr>
        <w:t xml:space="preserve"> </w:t>
      </w:r>
      <w:r w:rsidRPr="00205D70">
        <w:rPr>
          <w:sz w:val="24"/>
          <w:szCs w:val="24"/>
        </w:rPr>
        <w:t>was</w:t>
      </w:r>
      <w:r w:rsidRPr="00205D70">
        <w:rPr>
          <w:spacing w:val="-3"/>
          <w:sz w:val="24"/>
          <w:szCs w:val="24"/>
        </w:rPr>
        <w:t xml:space="preserve"> </w:t>
      </w:r>
      <w:r w:rsidRPr="00205D70">
        <w:rPr>
          <w:sz w:val="24"/>
          <w:szCs w:val="24"/>
        </w:rPr>
        <w:t>a</w:t>
      </w:r>
      <w:r w:rsidRPr="00205D70">
        <w:rPr>
          <w:spacing w:val="-3"/>
          <w:sz w:val="24"/>
          <w:szCs w:val="24"/>
        </w:rPr>
        <w:t xml:space="preserve"> </w:t>
      </w:r>
      <w:r w:rsidRPr="00205D70">
        <w:rPr>
          <w:sz w:val="24"/>
          <w:szCs w:val="24"/>
        </w:rPr>
        <w:t>party</w:t>
      </w:r>
      <w:r w:rsidRPr="00205D70">
        <w:rPr>
          <w:spacing w:val="-3"/>
          <w:sz w:val="24"/>
          <w:szCs w:val="24"/>
        </w:rPr>
        <w:t xml:space="preserve"> </w:t>
      </w:r>
      <w:r w:rsidRPr="00205D70">
        <w:rPr>
          <w:sz w:val="24"/>
          <w:szCs w:val="24"/>
        </w:rPr>
        <w:t>to</w:t>
      </w:r>
      <w:r w:rsidRPr="00205D70">
        <w:rPr>
          <w:spacing w:val="-3"/>
          <w:sz w:val="24"/>
          <w:szCs w:val="24"/>
        </w:rPr>
        <w:t xml:space="preserve"> </w:t>
      </w:r>
      <w:r w:rsidRPr="00205D70">
        <w:rPr>
          <w:sz w:val="24"/>
          <w:szCs w:val="24"/>
        </w:rPr>
        <w:t>a</w:t>
      </w:r>
      <w:r w:rsidRPr="00205D70">
        <w:rPr>
          <w:spacing w:val="-3"/>
          <w:sz w:val="24"/>
          <w:szCs w:val="24"/>
        </w:rPr>
        <w:t xml:space="preserve"> </w:t>
      </w:r>
      <w:r w:rsidRPr="00205D70">
        <w:rPr>
          <w:sz w:val="24"/>
          <w:szCs w:val="24"/>
        </w:rPr>
        <w:t>contract.</w:t>
      </w:r>
      <w:r w:rsidRPr="00205D70">
        <w:rPr>
          <w:spacing w:val="-3"/>
          <w:sz w:val="24"/>
          <w:szCs w:val="24"/>
        </w:rPr>
        <w:t xml:space="preserve"> </w:t>
      </w:r>
      <w:r w:rsidRPr="00205D70">
        <w:rPr>
          <w:sz w:val="24"/>
          <w:szCs w:val="24"/>
        </w:rPr>
        <w:t>[I</w:t>
      </w:r>
      <w:r w:rsidRPr="00205D70">
        <w:rPr>
          <w:spacing w:val="-3"/>
          <w:sz w:val="24"/>
          <w:szCs w:val="24"/>
        </w:rPr>
        <w:t xml:space="preserve"> </w:t>
      </w:r>
      <w:r w:rsidRPr="00205D70">
        <w:rPr>
          <w:sz w:val="24"/>
          <w:szCs w:val="24"/>
        </w:rPr>
        <w:t>instruct</w:t>
      </w:r>
      <w:r w:rsidRPr="00205D70">
        <w:rPr>
          <w:spacing w:val="-3"/>
          <w:sz w:val="24"/>
          <w:szCs w:val="24"/>
        </w:rPr>
        <w:t xml:space="preserve"> </w:t>
      </w:r>
      <w:r w:rsidRPr="00205D70">
        <w:rPr>
          <w:sz w:val="24"/>
          <w:szCs w:val="24"/>
        </w:rPr>
        <w:t>you</w:t>
      </w:r>
      <w:r w:rsidRPr="00205D70">
        <w:rPr>
          <w:spacing w:val="-3"/>
          <w:sz w:val="24"/>
          <w:szCs w:val="24"/>
        </w:rPr>
        <w:t xml:space="preserve"> </w:t>
      </w:r>
      <w:r w:rsidRPr="00205D70">
        <w:rPr>
          <w:sz w:val="24"/>
          <w:szCs w:val="24"/>
        </w:rPr>
        <w:t>that</w:t>
      </w:r>
      <w:r w:rsidRPr="00205D70">
        <w:rPr>
          <w:spacing w:val="-3"/>
          <w:sz w:val="24"/>
          <w:szCs w:val="24"/>
        </w:rPr>
        <w:t xml:space="preserve"> </w:t>
      </w:r>
      <w:r w:rsidRPr="00205D70">
        <w:rPr>
          <w:sz w:val="24"/>
          <w:szCs w:val="24"/>
        </w:rPr>
        <w:t>the</w:t>
      </w:r>
      <w:r w:rsidRPr="00205D70">
        <w:rPr>
          <w:spacing w:val="-3"/>
          <w:sz w:val="24"/>
          <w:szCs w:val="24"/>
        </w:rPr>
        <w:t xml:space="preserve"> </w:t>
      </w:r>
      <w:r w:rsidRPr="00205D70">
        <w:rPr>
          <w:sz w:val="24"/>
          <w:szCs w:val="24"/>
        </w:rPr>
        <w:t>plaintiff</w:t>
      </w:r>
      <w:r w:rsidRPr="00205D70">
        <w:rPr>
          <w:spacing w:val="-3"/>
          <w:sz w:val="24"/>
          <w:szCs w:val="24"/>
        </w:rPr>
        <w:t xml:space="preserve"> </w:t>
      </w:r>
      <w:r w:rsidRPr="00205D70">
        <w:rPr>
          <w:sz w:val="24"/>
          <w:szCs w:val="24"/>
        </w:rPr>
        <w:t>has established this element.] or [1. The plaintiff attempted but was unable to [make a contract] [perform a contract] [modify a contract] [terminate a contract] or [enjoy all benefits, privileges, terms and conditions of the contractual relationship]].</w:t>
      </w:r>
    </w:p>
    <w:p w14:paraId="480EBE4F" w14:textId="77777777" w:rsidR="00946F68" w:rsidRPr="00205D70" w:rsidRDefault="00946F68" w:rsidP="009E72D8">
      <w:pPr>
        <w:pStyle w:val="BodyText"/>
        <w:spacing w:before="8"/>
        <w:ind w:left="0" w:firstLine="720"/>
        <w:rPr>
          <w:sz w:val="24"/>
          <w:szCs w:val="24"/>
        </w:rPr>
      </w:pPr>
    </w:p>
    <w:p w14:paraId="78A7B51D" w14:textId="77777777" w:rsidR="00946F68" w:rsidRPr="00205D70" w:rsidRDefault="00946F68" w:rsidP="009E72D8">
      <w:pPr>
        <w:pStyle w:val="BodyText"/>
        <w:spacing w:line="244" w:lineRule="auto"/>
        <w:ind w:left="0" w:right="122" w:firstLine="720"/>
        <w:rPr>
          <w:sz w:val="24"/>
          <w:szCs w:val="24"/>
        </w:rPr>
      </w:pPr>
      <w:r w:rsidRPr="00205D70">
        <w:rPr>
          <w:sz w:val="24"/>
          <w:szCs w:val="24"/>
        </w:rPr>
        <w:t>2. The plaintiff’s inability to [make a contract] [perform a contract] [modify a contract] [terminate a contract] or [enjoy all benefits, privileges, terms and conditions</w:t>
      </w:r>
      <w:r w:rsidRPr="00205D70">
        <w:rPr>
          <w:spacing w:val="-5"/>
          <w:sz w:val="24"/>
          <w:szCs w:val="24"/>
        </w:rPr>
        <w:t xml:space="preserve"> </w:t>
      </w:r>
      <w:r w:rsidRPr="00205D70">
        <w:rPr>
          <w:sz w:val="24"/>
          <w:szCs w:val="24"/>
        </w:rPr>
        <w:t>of</w:t>
      </w:r>
      <w:r w:rsidRPr="00205D70">
        <w:rPr>
          <w:spacing w:val="-5"/>
          <w:sz w:val="24"/>
          <w:szCs w:val="24"/>
        </w:rPr>
        <w:t xml:space="preserve"> </w:t>
      </w:r>
      <w:r w:rsidRPr="00205D70">
        <w:rPr>
          <w:sz w:val="24"/>
          <w:szCs w:val="24"/>
        </w:rPr>
        <w:t>the</w:t>
      </w:r>
      <w:r w:rsidRPr="00205D70">
        <w:rPr>
          <w:spacing w:val="-5"/>
          <w:sz w:val="24"/>
          <w:szCs w:val="24"/>
        </w:rPr>
        <w:t xml:space="preserve"> </w:t>
      </w:r>
      <w:r w:rsidRPr="00205D70">
        <w:rPr>
          <w:sz w:val="24"/>
          <w:szCs w:val="24"/>
        </w:rPr>
        <w:t>contractual</w:t>
      </w:r>
      <w:r w:rsidRPr="00205D70">
        <w:rPr>
          <w:spacing w:val="-5"/>
          <w:sz w:val="24"/>
          <w:szCs w:val="24"/>
        </w:rPr>
        <w:t xml:space="preserve"> </w:t>
      </w:r>
      <w:r w:rsidRPr="00205D70">
        <w:rPr>
          <w:sz w:val="24"/>
          <w:szCs w:val="24"/>
        </w:rPr>
        <w:t>relationship]</w:t>
      </w:r>
      <w:r w:rsidRPr="00205D70">
        <w:rPr>
          <w:spacing w:val="-5"/>
          <w:sz w:val="24"/>
          <w:szCs w:val="24"/>
        </w:rPr>
        <w:t xml:space="preserve"> </w:t>
      </w:r>
      <w:r w:rsidRPr="00205D70">
        <w:rPr>
          <w:sz w:val="24"/>
          <w:szCs w:val="24"/>
        </w:rPr>
        <w:t>was</w:t>
      </w:r>
      <w:r w:rsidRPr="00205D70">
        <w:rPr>
          <w:spacing w:val="-5"/>
          <w:sz w:val="24"/>
          <w:szCs w:val="24"/>
        </w:rPr>
        <w:t xml:space="preserve"> </w:t>
      </w:r>
      <w:r w:rsidRPr="00205D70">
        <w:rPr>
          <w:sz w:val="24"/>
          <w:szCs w:val="24"/>
        </w:rPr>
        <w:t>“because</w:t>
      </w:r>
      <w:r w:rsidRPr="00205D70">
        <w:rPr>
          <w:spacing w:val="-5"/>
          <w:sz w:val="24"/>
          <w:szCs w:val="24"/>
        </w:rPr>
        <w:t xml:space="preserve"> </w:t>
      </w:r>
      <w:r w:rsidRPr="00205D70">
        <w:rPr>
          <w:sz w:val="24"/>
          <w:szCs w:val="24"/>
        </w:rPr>
        <w:t>of”</w:t>
      </w:r>
      <w:r w:rsidRPr="00205D70">
        <w:rPr>
          <w:spacing w:val="-5"/>
          <w:sz w:val="24"/>
          <w:szCs w:val="24"/>
        </w:rPr>
        <w:t xml:space="preserve"> </w:t>
      </w:r>
      <w:r w:rsidRPr="00205D70">
        <w:rPr>
          <w:sz w:val="24"/>
          <w:szCs w:val="24"/>
        </w:rPr>
        <w:t>defendant’s</w:t>
      </w:r>
      <w:r w:rsidRPr="00205D70">
        <w:rPr>
          <w:spacing w:val="-5"/>
          <w:sz w:val="24"/>
          <w:szCs w:val="24"/>
        </w:rPr>
        <w:t xml:space="preserve"> </w:t>
      </w:r>
      <w:r w:rsidRPr="00205D70">
        <w:rPr>
          <w:sz w:val="24"/>
          <w:szCs w:val="24"/>
        </w:rPr>
        <w:t>purposeful discrimination against the plaintiff on the basis of the plaintiff’s race.</w:t>
      </w:r>
    </w:p>
    <w:p w14:paraId="54DC0043" w14:textId="77777777" w:rsidR="00946F68" w:rsidRPr="00205D70" w:rsidRDefault="00946F68" w:rsidP="009E72D8">
      <w:pPr>
        <w:pStyle w:val="BodyText"/>
        <w:spacing w:before="8"/>
        <w:ind w:left="0" w:firstLine="720"/>
        <w:rPr>
          <w:sz w:val="24"/>
          <w:szCs w:val="24"/>
        </w:rPr>
      </w:pPr>
    </w:p>
    <w:p w14:paraId="1702E561" w14:textId="44339610" w:rsidR="00946F68" w:rsidRPr="00205D70" w:rsidRDefault="00946F68" w:rsidP="009E72D8">
      <w:pPr>
        <w:pStyle w:val="BodyText"/>
        <w:spacing w:line="244" w:lineRule="auto"/>
        <w:ind w:left="0" w:right="244" w:firstLine="720"/>
        <w:rPr>
          <w:sz w:val="24"/>
          <w:szCs w:val="24"/>
        </w:rPr>
      </w:pPr>
      <w:r w:rsidRPr="00205D70">
        <w:rPr>
          <w:sz w:val="24"/>
          <w:szCs w:val="24"/>
        </w:rPr>
        <w:t>If</w:t>
      </w:r>
      <w:r w:rsidRPr="00205D70">
        <w:rPr>
          <w:spacing w:val="-4"/>
          <w:sz w:val="24"/>
          <w:szCs w:val="24"/>
        </w:rPr>
        <w:t xml:space="preserve"> </w:t>
      </w:r>
      <w:r w:rsidRPr="00205D70">
        <w:rPr>
          <w:sz w:val="24"/>
          <w:szCs w:val="24"/>
        </w:rPr>
        <w:t>the</w:t>
      </w:r>
      <w:r w:rsidRPr="00205D70">
        <w:rPr>
          <w:spacing w:val="-4"/>
          <w:sz w:val="24"/>
          <w:szCs w:val="24"/>
        </w:rPr>
        <w:t xml:space="preserve"> </w:t>
      </w:r>
      <w:r w:rsidRPr="00205D70">
        <w:rPr>
          <w:sz w:val="24"/>
          <w:szCs w:val="24"/>
        </w:rPr>
        <w:t>plaintiff</w:t>
      </w:r>
      <w:r w:rsidRPr="00205D70">
        <w:rPr>
          <w:spacing w:val="-4"/>
          <w:sz w:val="24"/>
          <w:szCs w:val="24"/>
        </w:rPr>
        <w:t xml:space="preserve"> </w:t>
      </w:r>
      <w:r w:rsidRPr="00205D70">
        <w:rPr>
          <w:sz w:val="24"/>
          <w:szCs w:val="24"/>
        </w:rPr>
        <w:t>has</w:t>
      </w:r>
      <w:r w:rsidRPr="00205D70">
        <w:rPr>
          <w:spacing w:val="-4"/>
          <w:sz w:val="24"/>
          <w:szCs w:val="24"/>
        </w:rPr>
        <w:t xml:space="preserve"> </w:t>
      </w:r>
      <w:r w:rsidRPr="00205D70">
        <w:rPr>
          <w:sz w:val="24"/>
          <w:szCs w:val="24"/>
        </w:rPr>
        <w:t>proven</w:t>
      </w:r>
      <w:r w:rsidRPr="00205D70">
        <w:rPr>
          <w:spacing w:val="-4"/>
          <w:sz w:val="24"/>
          <w:szCs w:val="24"/>
        </w:rPr>
        <w:t xml:space="preserve"> </w:t>
      </w:r>
      <w:r w:rsidRPr="00205D70">
        <w:rPr>
          <w:sz w:val="24"/>
          <w:szCs w:val="24"/>
        </w:rPr>
        <w:t>each</w:t>
      </w:r>
      <w:r w:rsidRPr="00205D70">
        <w:rPr>
          <w:spacing w:val="-4"/>
          <w:sz w:val="24"/>
          <w:szCs w:val="24"/>
        </w:rPr>
        <w:t xml:space="preserve"> </w:t>
      </w:r>
      <w:r w:rsidRPr="00205D70">
        <w:rPr>
          <w:sz w:val="24"/>
          <w:szCs w:val="24"/>
        </w:rPr>
        <w:t>of</w:t>
      </w:r>
      <w:r w:rsidRPr="00205D70">
        <w:rPr>
          <w:spacing w:val="-4"/>
          <w:sz w:val="24"/>
          <w:szCs w:val="24"/>
        </w:rPr>
        <w:t xml:space="preserve"> </w:t>
      </w:r>
      <w:r w:rsidRPr="00205D70">
        <w:rPr>
          <w:sz w:val="24"/>
          <w:szCs w:val="24"/>
        </w:rPr>
        <w:t>these</w:t>
      </w:r>
      <w:r w:rsidRPr="00205D70">
        <w:rPr>
          <w:spacing w:val="-4"/>
          <w:sz w:val="24"/>
          <w:szCs w:val="24"/>
        </w:rPr>
        <w:t xml:space="preserve"> </w:t>
      </w:r>
      <w:r w:rsidRPr="00205D70">
        <w:rPr>
          <w:sz w:val="24"/>
          <w:szCs w:val="24"/>
        </w:rPr>
        <w:t>elements</w:t>
      </w:r>
      <w:r w:rsidRPr="00205D70">
        <w:rPr>
          <w:spacing w:val="-4"/>
          <w:sz w:val="24"/>
          <w:szCs w:val="24"/>
        </w:rPr>
        <w:t xml:space="preserve"> </w:t>
      </w:r>
      <w:r w:rsidRPr="00205D70">
        <w:rPr>
          <w:sz w:val="24"/>
          <w:szCs w:val="24"/>
        </w:rPr>
        <w:t>by</w:t>
      </w:r>
      <w:r w:rsidRPr="00205D70">
        <w:rPr>
          <w:spacing w:val="-4"/>
          <w:sz w:val="24"/>
          <w:szCs w:val="24"/>
        </w:rPr>
        <w:t xml:space="preserve"> </w:t>
      </w:r>
      <w:r w:rsidRPr="00205D70">
        <w:rPr>
          <w:sz w:val="24"/>
          <w:szCs w:val="24"/>
        </w:rPr>
        <w:t>a</w:t>
      </w:r>
      <w:r w:rsidRPr="00205D70">
        <w:rPr>
          <w:spacing w:val="-4"/>
          <w:sz w:val="24"/>
          <w:szCs w:val="24"/>
        </w:rPr>
        <w:t xml:space="preserve"> </w:t>
      </w:r>
      <w:r w:rsidRPr="00205D70">
        <w:rPr>
          <w:sz w:val="24"/>
          <w:szCs w:val="24"/>
        </w:rPr>
        <w:t>preponderance</w:t>
      </w:r>
      <w:r w:rsidRPr="00205D70">
        <w:rPr>
          <w:spacing w:val="-4"/>
          <w:sz w:val="24"/>
          <w:szCs w:val="24"/>
        </w:rPr>
        <w:t xml:space="preserve"> </w:t>
      </w:r>
      <w:r w:rsidRPr="00205D70">
        <w:rPr>
          <w:sz w:val="24"/>
          <w:szCs w:val="24"/>
        </w:rPr>
        <w:t>of</w:t>
      </w:r>
      <w:r w:rsidRPr="00205D70">
        <w:rPr>
          <w:spacing w:val="-4"/>
          <w:sz w:val="24"/>
          <w:szCs w:val="24"/>
        </w:rPr>
        <w:t xml:space="preserve"> </w:t>
      </w:r>
      <w:r w:rsidRPr="00205D70">
        <w:rPr>
          <w:sz w:val="24"/>
          <w:szCs w:val="24"/>
        </w:rPr>
        <w:t>the evidence, the plaintiff is entitled to your verdict.</w:t>
      </w:r>
    </w:p>
    <w:p w14:paraId="0A10C1ED" w14:textId="77777777" w:rsidR="00946F68" w:rsidRPr="00205D70" w:rsidRDefault="00946F68" w:rsidP="00946F68">
      <w:pPr>
        <w:pStyle w:val="BodyText"/>
        <w:spacing w:line="244" w:lineRule="auto"/>
        <w:ind w:right="244" w:firstLine="720"/>
        <w:rPr>
          <w:sz w:val="24"/>
          <w:szCs w:val="24"/>
        </w:rPr>
      </w:pPr>
    </w:p>
    <w:p w14:paraId="6B13DB51" w14:textId="77777777" w:rsidR="00946F68" w:rsidRPr="00205D70" w:rsidRDefault="00946F68" w:rsidP="00946F68">
      <w:pPr>
        <w:pStyle w:val="Heading1"/>
        <w:ind w:right="2330" w:firstLine="0"/>
        <w:jc w:val="center"/>
        <w:rPr>
          <w:sz w:val="24"/>
          <w:szCs w:val="24"/>
        </w:rPr>
      </w:pPr>
      <w:r w:rsidRPr="00205D70">
        <w:rPr>
          <w:spacing w:val="-2"/>
          <w:sz w:val="24"/>
          <w:szCs w:val="24"/>
        </w:rPr>
        <w:t>Comment</w:t>
      </w:r>
    </w:p>
    <w:p w14:paraId="73D19E78" w14:textId="77777777" w:rsidR="00946F68" w:rsidRPr="00205D70" w:rsidRDefault="00946F68" w:rsidP="00946F68">
      <w:pPr>
        <w:pStyle w:val="BodyText"/>
        <w:spacing w:before="2"/>
        <w:ind w:left="0"/>
        <w:rPr>
          <w:b/>
          <w:sz w:val="24"/>
          <w:szCs w:val="24"/>
        </w:rPr>
      </w:pPr>
    </w:p>
    <w:p w14:paraId="4BB95F19" w14:textId="372D2BD8" w:rsidR="00946F68" w:rsidRPr="00205D70" w:rsidRDefault="00946F68" w:rsidP="009E72D8">
      <w:pPr>
        <w:pStyle w:val="BodyText"/>
        <w:spacing w:line="244" w:lineRule="auto"/>
        <w:ind w:left="0" w:right="211" w:firstLine="720"/>
        <w:rPr>
          <w:spacing w:val="-2"/>
          <w:sz w:val="24"/>
          <w:szCs w:val="24"/>
        </w:rPr>
      </w:pPr>
      <w:r w:rsidRPr="00205D70">
        <w:rPr>
          <w:sz w:val="24"/>
          <w:szCs w:val="24"/>
        </w:rPr>
        <w:t>The definition of “because of” in this instruction is the same as that in Instruction</w:t>
      </w:r>
      <w:r w:rsidRPr="00205D70">
        <w:rPr>
          <w:spacing w:val="-7"/>
          <w:sz w:val="24"/>
          <w:szCs w:val="24"/>
        </w:rPr>
        <w:t xml:space="preserve"> </w:t>
      </w:r>
      <w:r w:rsidRPr="00205D70">
        <w:rPr>
          <w:sz w:val="24"/>
          <w:szCs w:val="24"/>
        </w:rPr>
        <w:t>10.3</w:t>
      </w:r>
      <w:r w:rsidRPr="00205D70">
        <w:rPr>
          <w:spacing w:val="-7"/>
          <w:sz w:val="24"/>
          <w:szCs w:val="24"/>
        </w:rPr>
        <w:t xml:space="preserve"> </w:t>
      </w:r>
      <w:r w:rsidRPr="00205D70">
        <w:rPr>
          <w:sz w:val="24"/>
          <w:szCs w:val="24"/>
        </w:rPr>
        <w:t>(Civil</w:t>
      </w:r>
      <w:r w:rsidRPr="00205D70">
        <w:rPr>
          <w:spacing w:val="-7"/>
          <w:sz w:val="24"/>
          <w:szCs w:val="24"/>
        </w:rPr>
        <w:t xml:space="preserve"> </w:t>
      </w:r>
      <w:r w:rsidRPr="00205D70">
        <w:rPr>
          <w:sz w:val="24"/>
          <w:szCs w:val="24"/>
        </w:rPr>
        <w:t>Rights—Title</w:t>
      </w:r>
      <w:r w:rsidRPr="00205D70">
        <w:rPr>
          <w:spacing w:val="-7"/>
          <w:sz w:val="24"/>
          <w:szCs w:val="24"/>
        </w:rPr>
        <w:t xml:space="preserve"> </w:t>
      </w:r>
      <w:r w:rsidRPr="00205D70">
        <w:rPr>
          <w:sz w:val="24"/>
          <w:szCs w:val="24"/>
        </w:rPr>
        <w:t>VII—Disparate</w:t>
      </w:r>
      <w:r w:rsidRPr="00205D70">
        <w:rPr>
          <w:spacing w:val="-7"/>
          <w:sz w:val="24"/>
          <w:szCs w:val="24"/>
        </w:rPr>
        <w:t xml:space="preserve"> </w:t>
      </w:r>
      <w:r w:rsidRPr="00205D70">
        <w:rPr>
          <w:sz w:val="24"/>
          <w:szCs w:val="24"/>
        </w:rPr>
        <w:t>Treatment—“Because</w:t>
      </w:r>
      <w:r w:rsidRPr="00205D70">
        <w:rPr>
          <w:spacing w:val="-7"/>
          <w:sz w:val="24"/>
          <w:szCs w:val="24"/>
        </w:rPr>
        <w:t xml:space="preserve"> </w:t>
      </w:r>
      <w:r w:rsidRPr="00205D70">
        <w:rPr>
          <w:sz w:val="24"/>
          <w:szCs w:val="24"/>
        </w:rPr>
        <w:t xml:space="preserve">of” </w:t>
      </w:r>
      <w:r w:rsidRPr="00205D70">
        <w:rPr>
          <w:spacing w:val="-2"/>
          <w:sz w:val="24"/>
          <w:szCs w:val="24"/>
        </w:rPr>
        <w:t>Defined).</w:t>
      </w:r>
    </w:p>
    <w:p w14:paraId="21822584" w14:textId="77777777" w:rsidR="00946F68" w:rsidRPr="00205D70" w:rsidRDefault="00946F68" w:rsidP="009E72D8">
      <w:pPr>
        <w:pStyle w:val="BodyText"/>
        <w:spacing w:line="244" w:lineRule="auto"/>
        <w:ind w:left="0" w:right="211" w:firstLine="720"/>
        <w:rPr>
          <w:sz w:val="24"/>
          <w:szCs w:val="24"/>
        </w:rPr>
      </w:pPr>
    </w:p>
    <w:p w14:paraId="5D34412A" w14:textId="108DE014" w:rsidR="00946F68" w:rsidRPr="00205D70" w:rsidRDefault="00946F68" w:rsidP="009E72D8">
      <w:pPr>
        <w:pStyle w:val="BodyText"/>
        <w:spacing w:before="1" w:line="244" w:lineRule="auto"/>
        <w:ind w:left="0" w:right="211" w:firstLine="720"/>
        <w:rPr>
          <w:sz w:val="24"/>
          <w:szCs w:val="24"/>
        </w:rPr>
      </w:pPr>
      <w:r w:rsidRPr="00205D70">
        <w:rPr>
          <w:sz w:val="24"/>
          <w:szCs w:val="24"/>
        </w:rPr>
        <w:t>Section</w:t>
      </w:r>
      <w:r w:rsidRPr="00205D70">
        <w:rPr>
          <w:spacing w:val="-2"/>
          <w:sz w:val="24"/>
          <w:szCs w:val="24"/>
        </w:rPr>
        <w:t xml:space="preserve"> </w:t>
      </w:r>
      <w:r w:rsidRPr="00205D70">
        <w:rPr>
          <w:sz w:val="24"/>
          <w:szCs w:val="24"/>
        </w:rPr>
        <w:t>1981(a)</w:t>
      </w:r>
      <w:r w:rsidRPr="00205D70">
        <w:rPr>
          <w:spacing w:val="-2"/>
          <w:sz w:val="24"/>
          <w:szCs w:val="24"/>
        </w:rPr>
        <w:t xml:space="preserve"> </w:t>
      </w:r>
      <w:r w:rsidRPr="00205D70">
        <w:rPr>
          <w:sz w:val="24"/>
          <w:szCs w:val="24"/>
        </w:rPr>
        <w:t>states</w:t>
      </w:r>
      <w:r w:rsidRPr="00205D70">
        <w:rPr>
          <w:spacing w:val="-2"/>
          <w:sz w:val="24"/>
          <w:szCs w:val="24"/>
        </w:rPr>
        <w:t xml:space="preserve"> </w:t>
      </w:r>
      <w:r w:rsidRPr="00205D70">
        <w:rPr>
          <w:sz w:val="24"/>
          <w:szCs w:val="24"/>
        </w:rPr>
        <w:t>in</w:t>
      </w:r>
      <w:r w:rsidRPr="00205D70">
        <w:rPr>
          <w:spacing w:val="-2"/>
          <w:sz w:val="24"/>
          <w:szCs w:val="24"/>
        </w:rPr>
        <w:t xml:space="preserve"> </w:t>
      </w:r>
      <w:r w:rsidRPr="00205D70">
        <w:rPr>
          <w:sz w:val="24"/>
          <w:szCs w:val="24"/>
        </w:rPr>
        <w:t>relevant</w:t>
      </w:r>
      <w:r w:rsidRPr="00205D70">
        <w:rPr>
          <w:spacing w:val="-2"/>
          <w:sz w:val="24"/>
          <w:szCs w:val="24"/>
        </w:rPr>
        <w:t xml:space="preserve"> </w:t>
      </w:r>
      <w:r w:rsidRPr="00205D70">
        <w:rPr>
          <w:sz w:val="24"/>
          <w:szCs w:val="24"/>
        </w:rPr>
        <w:t>part</w:t>
      </w:r>
      <w:r w:rsidRPr="00205D70">
        <w:rPr>
          <w:spacing w:val="-2"/>
          <w:sz w:val="24"/>
          <w:szCs w:val="24"/>
        </w:rPr>
        <w:t xml:space="preserve"> </w:t>
      </w:r>
      <w:r w:rsidRPr="00205D70">
        <w:rPr>
          <w:sz w:val="24"/>
          <w:szCs w:val="24"/>
        </w:rPr>
        <w:t>as</w:t>
      </w:r>
      <w:r w:rsidRPr="00205D70">
        <w:rPr>
          <w:spacing w:val="-2"/>
          <w:sz w:val="24"/>
          <w:szCs w:val="24"/>
        </w:rPr>
        <w:t xml:space="preserve"> </w:t>
      </w:r>
      <w:r w:rsidRPr="00205D70">
        <w:rPr>
          <w:sz w:val="24"/>
          <w:szCs w:val="24"/>
        </w:rPr>
        <w:t>follows:</w:t>
      </w:r>
      <w:r w:rsidRPr="00205D70">
        <w:rPr>
          <w:spacing w:val="-2"/>
          <w:sz w:val="24"/>
          <w:szCs w:val="24"/>
        </w:rPr>
        <w:t xml:space="preserve"> </w:t>
      </w:r>
      <w:r w:rsidRPr="00205D70">
        <w:rPr>
          <w:sz w:val="24"/>
          <w:szCs w:val="24"/>
        </w:rPr>
        <w:t>“All</w:t>
      </w:r>
      <w:r w:rsidRPr="00205D70">
        <w:rPr>
          <w:spacing w:val="-2"/>
          <w:sz w:val="24"/>
          <w:szCs w:val="24"/>
        </w:rPr>
        <w:t xml:space="preserve"> </w:t>
      </w:r>
      <w:r w:rsidRPr="00205D70">
        <w:rPr>
          <w:sz w:val="24"/>
          <w:szCs w:val="24"/>
        </w:rPr>
        <w:t>persons</w:t>
      </w:r>
      <w:r w:rsidRPr="00205D70">
        <w:rPr>
          <w:spacing w:val="-2"/>
          <w:sz w:val="24"/>
          <w:szCs w:val="24"/>
        </w:rPr>
        <w:t xml:space="preserve"> </w:t>
      </w:r>
      <w:r w:rsidRPr="00205D70">
        <w:rPr>
          <w:sz w:val="24"/>
          <w:szCs w:val="24"/>
        </w:rPr>
        <w:t>within</w:t>
      </w:r>
      <w:r w:rsidRPr="00205D70">
        <w:rPr>
          <w:spacing w:val="-2"/>
          <w:sz w:val="24"/>
          <w:szCs w:val="24"/>
        </w:rPr>
        <w:t xml:space="preserve"> </w:t>
      </w:r>
      <w:r w:rsidRPr="00205D70">
        <w:rPr>
          <w:sz w:val="24"/>
          <w:szCs w:val="24"/>
        </w:rPr>
        <w:t>the jurisdiction of the United States shall have the same right in every State and Territory</w:t>
      </w:r>
      <w:r w:rsidRPr="00205D70">
        <w:rPr>
          <w:spacing w:val="-4"/>
          <w:sz w:val="24"/>
          <w:szCs w:val="24"/>
        </w:rPr>
        <w:t xml:space="preserve"> </w:t>
      </w:r>
      <w:r w:rsidRPr="00205D70">
        <w:rPr>
          <w:sz w:val="24"/>
          <w:szCs w:val="24"/>
        </w:rPr>
        <w:t>to</w:t>
      </w:r>
      <w:r w:rsidRPr="00205D70">
        <w:rPr>
          <w:spacing w:val="-4"/>
          <w:sz w:val="24"/>
          <w:szCs w:val="24"/>
        </w:rPr>
        <w:t xml:space="preserve"> </w:t>
      </w:r>
      <w:r w:rsidRPr="00205D70">
        <w:rPr>
          <w:sz w:val="24"/>
          <w:szCs w:val="24"/>
        </w:rPr>
        <w:t>make</w:t>
      </w:r>
      <w:r w:rsidRPr="00205D70">
        <w:rPr>
          <w:spacing w:val="-4"/>
          <w:sz w:val="24"/>
          <w:szCs w:val="24"/>
        </w:rPr>
        <w:t xml:space="preserve"> </w:t>
      </w:r>
      <w:r w:rsidRPr="00205D70">
        <w:rPr>
          <w:sz w:val="24"/>
          <w:szCs w:val="24"/>
        </w:rPr>
        <w:t>and</w:t>
      </w:r>
      <w:r w:rsidRPr="00205D70">
        <w:rPr>
          <w:spacing w:val="-4"/>
          <w:sz w:val="24"/>
          <w:szCs w:val="24"/>
        </w:rPr>
        <w:t xml:space="preserve"> </w:t>
      </w:r>
      <w:r w:rsidRPr="00205D70">
        <w:rPr>
          <w:sz w:val="24"/>
          <w:szCs w:val="24"/>
        </w:rPr>
        <w:t>enforce</w:t>
      </w:r>
      <w:r w:rsidRPr="00205D70">
        <w:rPr>
          <w:spacing w:val="-4"/>
          <w:sz w:val="24"/>
          <w:szCs w:val="24"/>
        </w:rPr>
        <w:t xml:space="preserve"> </w:t>
      </w:r>
      <w:r w:rsidRPr="00205D70">
        <w:rPr>
          <w:sz w:val="24"/>
          <w:szCs w:val="24"/>
        </w:rPr>
        <w:t>contracts</w:t>
      </w:r>
      <w:r w:rsidRPr="00205D70">
        <w:rPr>
          <w:spacing w:val="-4"/>
          <w:sz w:val="24"/>
          <w:szCs w:val="24"/>
        </w:rPr>
        <w:t xml:space="preserve"> </w:t>
      </w:r>
      <w:r w:rsidRPr="00205D70">
        <w:rPr>
          <w:sz w:val="24"/>
          <w:szCs w:val="24"/>
        </w:rPr>
        <w:t>.</w:t>
      </w:r>
      <w:r w:rsidRPr="00205D70">
        <w:rPr>
          <w:spacing w:val="-2"/>
          <w:sz w:val="24"/>
          <w:szCs w:val="24"/>
        </w:rPr>
        <w:t xml:space="preserve"> </w:t>
      </w:r>
      <w:r w:rsidRPr="00205D70">
        <w:rPr>
          <w:sz w:val="24"/>
          <w:szCs w:val="24"/>
        </w:rPr>
        <w:t>.</w:t>
      </w:r>
      <w:r w:rsidRPr="00205D70">
        <w:rPr>
          <w:spacing w:val="-4"/>
          <w:sz w:val="24"/>
          <w:szCs w:val="24"/>
        </w:rPr>
        <w:t xml:space="preserve"> </w:t>
      </w:r>
      <w:r w:rsidRPr="00205D70">
        <w:rPr>
          <w:sz w:val="24"/>
          <w:szCs w:val="24"/>
        </w:rPr>
        <w:t>.</w:t>
      </w:r>
      <w:r w:rsidRPr="00205D70">
        <w:rPr>
          <w:spacing w:val="-4"/>
          <w:sz w:val="24"/>
          <w:szCs w:val="24"/>
        </w:rPr>
        <w:t xml:space="preserve"> </w:t>
      </w:r>
      <w:r w:rsidRPr="00205D70">
        <w:rPr>
          <w:sz w:val="24"/>
          <w:szCs w:val="24"/>
        </w:rPr>
        <w:t>as</w:t>
      </w:r>
      <w:r w:rsidRPr="00205D70">
        <w:rPr>
          <w:spacing w:val="-4"/>
          <w:sz w:val="24"/>
          <w:szCs w:val="24"/>
        </w:rPr>
        <w:t xml:space="preserve"> </w:t>
      </w:r>
      <w:r w:rsidRPr="00205D70">
        <w:rPr>
          <w:sz w:val="24"/>
          <w:szCs w:val="24"/>
        </w:rPr>
        <w:t>is</w:t>
      </w:r>
      <w:r w:rsidRPr="00205D70">
        <w:rPr>
          <w:spacing w:val="-4"/>
          <w:sz w:val="24"/>
          <w:szCs w:val="24"/>
        </w:rPr>
        <w:t xml:space="preserve"> </w:t>
      </w:r>
      <w:r w:rsidRPr="00205D70">
        <w:rPr>
          <w:sz w:val="24"/>
          <w:szCs w:val="24"/>
        </w:rPr>
        <w:t>enjoyed</w:t>
      </w:r>
      <w:r w:rsidRPr="00205D70">
        <w:rPr>
          <w:spacing w:val="-4"/>
          <w:sz w:val="24"/>
          <w:szCs w:val="24"/>
        </w:rPr>
        <w:t xml:space="preserve"> </w:t>
      </w:r>
      <w:r w:rsidRPr="00205D70">
        <w:rPr>
          <w:sz w:val="24"/>
          <w:szCs w:val="24"/>
        </w:rPr>
        <w:t>by</w:t>
      </w:r>
      <w:r w:rsidRPr="00205D70">
        <w:rPr>
          <w:spacing w:val="-4"/>
          <w:sz w:val="24"/>
          <w:szCs w:val="24"/>
        </w:rPr>
        <w:t xml:space="preserve"> </w:t>
      </w:r>
      <w:r w:rsidRPr="00205D70">
        <w:rPr>
          <w:sz w:val="24"/>
          <w:szCs w:val="24"/>
        </w:rPr>
        <w:t>white</w:t>
      </w:r>
      <w:r w:rsidRPr="00205D70">
        <w:rPr>
          <w:spacing w:val="-4"/>
          <w:sz w:val="24"/>
          <w:szCs w:val="24"/>
        </w:rPr>
        <w:t xml:space="preserve"> </w:t>
      </w:r>
      <w:r w:rsidRPr="00205D70">
        <w:rPr>
          <w:sz w:val="24"/>
          <w:szCs w:val="24"/>
        </w:rPr>
        <w:t>citizens.”42</w:t>
      </w:r>
      <w:r w:rsidR="009E72D8" w:rsidRPr="00205D70">
        <w:rPr>
          <w:sz w:val="24"/>
          <w:szCs w:val="24"/>
        </w:rPr>
        <w:t xml:space="preserve"> </w:t>
      </w:r>
      <w:r w:rsidRPr="00205D70">
        <w:rPr>
          <w:sz w:val="24"/>
          <w:szCs w:val="24"/>
        </w:rPr>
        <w:t>U.S.C.</w:t>
      </w:r>
      <w:r w:rsidRPr="00205D70">
        <w:rPr>
          <w:spacing w:val="-5"/>
          <w:sz w:val="24"/>
          <w:szCs w:val="24"/>
        </w:rPr>
        <w:t xml:space="preserve"> </w:t>
      </w:r>
      <w:r w:rsidRPr="00205D70">
        <w:rPr>
          <w:sz w:val="24"/>
          <w:szCs w:val="24"/>
        </w:rPr>
        <w:t>§</w:t>
      </w:r>
      <w:r w:rsidRPr="00205D70">
        <w:rPr>
          <w:spacing w:val="-5"/>
          <w:sz w:val="24"/>
          <w:szCs w:val="24"/>
        </w:rPr>
        <w:t xml:space="preserve"> </w:t>
      </w:r>
      <w:r w:rsidRPr="00205D70">
        <w:rPr>
          <w:sz w:val="24"/>
          <w:szCs w:val="24"/>
        </w:rPr>
        <w:t>1981(a).“[T]he</w:t>
      </w:r>
      <w:r w:rsidRPr="00205D70">
        <w:rPr>
          <w:spacing w:val="-5"/>
          <w:sz w:val="24"/>
          <w:szCs w:val="24"/>
        </w:rPr>
        <w:t xml:space="preserve"> </w:t>
      </w:r>
      <w:r w:rsidRPr="00205D70">
        <w:rPr>
          <w:sz w:val="24"/>
          <w:szCs w:val="24"/>
        </w:rPr>
        <w:t>term</w:t>
      </w:r>
      <w:r w:rsidRPr="00205D70">
        <w:rPr>
          <w:spacing w:val="-6"/>
          <w:sz w:val="24"/>
          <w:szCs w:val="24"/>
        </w:rPr>
        <w:t xml:space="preserve"> </w:t>
      </w:r>
      <w:r w:rsidRPr="00205D70">
        <w:rPr>
          <w:sz w:val="24"/>
          <w:szCs w:val="24"/>
        </w:rPr>
        <w:t>‘make</w:t>
      </w:r>
      <w:r w:rsidRPr="00205D70">
        <w:rPr>
          <w:spacing w:val="-5"/>
          <w:sz w:val="24"/>
          <w:szCs w:val="24"/>
        </w:rPr>
        <w:t xml:space="preserve"> </w:t>
      </w:r>
      <w:r w:rsidRPr="00205D70">
        <w:rPr>
          <w:sz w:val="24"/>
          <w:szCs w:val="24"/>
        </w:rPr>
        <w:t>and</w:t>
      </w:r>
      <w:r w:rsidRPr="00205D70">
        <w:rPr>
          <w:spacing w:val="-5"/>
          <w:sz w:val="24"/>
          <w:szCs w:val="24"/>
        </w:rPr>
        <w:t xml:space="preserve"> </w:t>
      </w:r>
      <w:r w:rsidRPr="00205D70">
        <w:rPr>
          <w:sz w:val="24"/>
          <w:szCs w:val="24"/>
        </w:rPr>
        <w:t>enforce</w:t>
      </w:r>
      <w:r w:rsidRPr="00205D70">
        <w:rPr>
          <w:spacing w:val="-5"/>
          <w:sz w:val="24"/>
          <w:szCs w:val="24"/>
        </w:rPr>
        <w:t xml:space="preserve"> </w:t>
      </w:r>
      <w:r w:rsidRPr="00205D70">
        <w:rPr>
          <w:sz w:val="24"/>
          <w:szCs w:val="24"/>
        </w:rPr>
        <w:t>contracts’</w:t>
      </w:r>
      <w:r w:rsidRPr="00205D70">
        <w:rPr>
          <w:spacing w:val="-5"/>
          <w:sz w:val="24"/>
          <w:szCs w:val="24"/>
        </w:rPr>
        <w:t xml:space="preserve"> </w:t>
      </w:r>
      <w:r w:rsidRPr="00205D70">
        <w:rPr>
          <w:sz w:val="24"/>
          <w:szCs w:val="24"/>
        </w:rPr>
        <w:t>includes</w:t>
      </w:r>
      <w:r w:rsidRPr="00205D70">
        <w:rPr>
          <w:spacing w:val="-5"/>
          <w:sz w:val="24"/>
          <w:szCs w:val="24"/>
        </w:rPr>
        <w:t xml:space="preserve"> </w:t>
      </w:r>
      <w:r w:rsidRPr="00205D70">
        <w:rPr>
          <w:sz w:val="24"/>
          <w:szCs w:val="24"/>
        </w:rPr>
        <w:t>the</w:t>
      </w:r>
      <w:r w:rsidRPr="00205D70">
        <w:rPr>
          <w:spacing w:val="-5"/>
          <w:sz w:val="24"/>
          <w:szCs w:val="24"/>
        </w:rPr>
        <w:t xml:space="preserve"> </w:t>
      </w:r>
      <w:r w:rsidRPr="00205D70">
        <w:rPr>
          <w:sz w:val="24"/>
          <w:szCs w:val="24"/>
        </w:rPr>
        <w:t>making, performance,</w:t>
      </w:r>
      <w:r w:rsidRPr="00205D70">
        <w:rPr>
          <w:spacing w:val="-3"/>
          <w:sz w:val="24"/>
          <w:szCs w:val="24"/>
        </w:rPr>
        <w:t xml:space="preserve"> </w:t>
      </w:r>
      <w:r w:rsidRPr="00205D70">
        <w:rPr>
          <w:sz w:val="24"/>
          <w:szCs w:val="24"/>
        </w:rPr>
        <w:t>modification,</w:t>
      </w:r>
      <w:r w:rsidRPr="00205D70">
        <w:rPr>
          <w:spacing w:val="-3"/>
          <w:sz w:val="24"/>
          <w:szCs w:val="24"/>
        </w:rPr>
        <w:t xml:space="preserve"> </w:t>
      </w:r>
      <w:r w:rsidRPr="00205D70">
        <w:rPr>
          <w:sz w:val="24"/>
          <w:szCs w:val="24"/>
        </w:rPr>
        <w:t>and</w:t>
      </w:r>
      <w:r w:rsidRPr="00205D70">
        <w:rPr>
          <w:spacing w:val="-3"/>
          <w:sz w:val="24"/>
          <w:szCs w:val="24"/>
        </w:rPr>
        <w:t xml:space="preserve"> </w:t>
      </w:r>
      <w:r w:rsidRPr="00205D70">
        <w:rPr>
          <w:sz w:val="24"/>
          <w:szCs w:val="24"/>
        </w:rPr>
        <w:t>termination</w:t>
      </w:r>
      <w:r w:rsidRPr="00205D70">
        <w:rPr>
          <w:spacing w:val="-3"/>
          <w:sz w:val="24"/>
          <w:szCs w:val="24"/>
        </w:rPr>
        <w:t xml:space="preserve"> </w:t>
      </w:r>
      <w:r w:rsidRPr="00205D70">
        <w:rPr>
          <w:sz w:val="24"/>
          <w:szCs w:val="24"/>
        </w:rPr>
        <w:t>of</w:t>
      </w:r>
      <w:r w:rsidRPr="00205D70">
        <w:rPr>
          <w:spacing w:val="-3"/>
          <w:sz w:val="24"/>
          <w:szCs w:val="24"/>
        </w:rPr>
        <w:t xml:space="preserve"> </w:t>
      </w:r>
      <w:r w:rsidRPr="00205D70">
        <w:rPr>
          <w:sz w:val="24"/>
          <w:szCs w:val="24"/>
        </w:rPr>
        <w:t>contracts,</w:t>
      </w:r>
      <w:r w:rsidRPr="00205D70">
        <w:rPr>
          <w:spacing w:val="-3"/>
          <w:sz w:val="24"/>
          <w:szCs w:val="24"/>
        </w:rPr>
        <w:t xml:space="preserve"> </w:t>
      </w:r>
      <w:r w:rsidRPr="00205D70">
        <w:rPr>
          <w:sz w:val="24"/>
          <w:szCs w:val="24"/>
        </w:rPr>
        <w:t>and</w:t>
      </w:r>
      <w:r w:rsidRPr="00205D70">
        <w:rPr>
          <w:spacing w:val="-3"/>
          <w:sz w:val="24"/>
          <w:szCs w:val="24"/>
        </w:rPr>
        <w:t xml:space="preserve"> </w:t>
      </w:r>
      <w:r w:rsidRPr="00205D70">
        <w:rPr>
          <w:sz w:val="24"/>
          <w:szCs w:val="24"/>
        </w:rPr>
        <w:t>the</w:t>
      </w:r>
      <w:r w:rsidRPr="00205D70">
        <w:rPr>
          <w:spacing w:val="-3"/>
          <w:sz w:val="24"/>
          <w:szCs w:val="24"/>
        </w:rPr>
        <w:t xml:space="preserve"> </w:t>
      </w:r>
      <w:r w:rsidRPr="00205D70">
        <w:rPr>
          <w:sz w:val="24"/>
          <w:szCs w:val="24"/>
        </w:rPr>
        <w:t>enjoyment</w:t>
      </w:r>
      <w:r w:rsidRPr="00205D70">
        <w:rPr>
          <w:spacing w:val="-3"/>
          <w:sz w:val="24"/>
          <w:szCs w:val="24"/>
        </w:rPr>
        <w:t xml:space="preserve"> </w:t>
      </w:r>
      <w:r w:rsidRPr="00205D70">
        <w:rPr>
          <w:sz w:val="24"/>
          <w:szCs w:val="24"/>
        </w:rPr>
        <w:t>of</w:t>
      </w:r>
      <w:r w:rsidRPr="00205D70">
        <w:rPr>
          <w:spacing w:val="-3"/>
          <w:sz w:val="24"/>
          <w:szCs w:val="24"/>
        </w:rPr>
        <w:t xml:space="preserve"> </w:t>
      </w:r>
      <w:r w:rsidRPr="00205D70">
        <w:rPr>
          <w:sz w:val="24"/>
          <w:szCs w:val="24"/>
        </w:rPr>
        <w:t xml:space="preserve">all benefits, privileges, terms, and conditions of the contractual </w:t>
      </w:r>
      <w:proofErr w:type="spellStart"/>
      <w:r w:rsidRPr="00205D70">
        <w:rPr>
          <w:sz w:val="24"/>
          <w:szCs w:val="24"/>
        </w:rPr>
        <w:t>relationship.”</w:t>
      </w:r>
      <w:r w:rsidRPr="00205D70">
        <w:rPr>
          <w:i/>
          <w:sz w:val="24"/>
          <w:szCs w:val="24"/>
        </w:rPr>
        <w:t>Id</w:t>
      </w:r>
      <w:proofErr w:type="spellEnd"/>
      <w:r w:rsidRPr="00205D70">
        <w:rPr>
          <w:i/>
          <w:sz w:val="24"/>
          <w:szCs w:val="24"/>
        </w:rPr>
        <w:t>.</w:t>
      </w:r>
      <w:r w:rsidR="009E72D8" w:rsidRPr="00205D70">
        <w:rPr>
          <w:sz w:val="24"/>
          <w:szCs w:val="24"/>
        </w:rPr>
        <w:t xml:space="preserve"> </w:t>
      </w:r>
      <w:r w:rsidRPr="00205D70">
        <w:rPr>
          <w:sz w:val="24"/>
          <w:szCs w:val="24"/>
        </w:rPr>
        <w:t>§</w:t>
      </w:r>
      <w:r w:rsidRPr="00205D70">
        <w:rPr>
          <w:spacing w:val="-2"/>
          <w:sz w:val="24"/>
          <w:szCs w:val="24"/>
        </w:rPr>
        <w:t xml:space="preserve"> 1981(b).</w:t>
      </w:r>
    </w:p>
    <w:p w14:paraId="38B4BD9A" w14:textId="77777777" w:rsidR="00946F68" w:rsidRPr="00205D70" w:rsidRDefault="00946F68" w:rsidP="00946F68">
      <w:pPr>
        <w:pStyle w:val="BodyText"/>
        <w:spacing w:before="1"/>
        <w:jc w:val="both"/>
        <w:rPr>
          <w:sz w:val="24"/>
          <w:szCs w:val="24"/>
        </w:rPr>
      </w:pPr>
    </w:p>
    <w:p w14:paraId="65C38677" w14:textId="25DF28BA" w:rsidR="00946F68" w:rsidRPr="00205D70" w:rsidRDefault="00946F68" w:rsidP="009E72D8">
      <w:pPr>
        <w:pStyle w:val="BodyText"/>
        <w:tabs>
          <w:tab w:val="left" w:pos="720"/>
          <w:tab w:val="left" w:pos="5330"/>
        </w:tabs>
        <w:spacing w:before="64" w:line="244" w:lineRule="auto"/>
        <w:ind w:left="0" w:right="313" w:firstLine="720"/>
        <w:rPr>
          <w:sz w:val="24"/>
          <w:szCs w:val="24"/>
        </w:rPr>
      </w:pPr>
      <w:r w:rsidRPr="00205D70">
        <w:rPr>
          <w:sz w:val="24"/>
          <w:szCs w:val="24"/>
        </w:rPr>
        <w:t xml:space="preserve">Section 1981 does not provide a cause of action against state </w:t>
      </w:r>
      <w:proofErr w:type="spellStart"/>
      <w:r w:rsidRPr="00205D70">
        <w:rPr>
          <w:sz w:val="24"/>
          <w:szCs w:val="24"/>
        </w:rPr>
        <w:t>actors.</w:t>
      </w:r>
      <w:r w:rsidRPr="00205D70">
        <w:rPr>
          <w:i/>
          <w:sz w:val="24"/>
          <w:szCs w:val="24"/>
        </w:rPr>
        <w:t>See</w:t>
      </w:r>
      <w:proofErr w:type="spellEnd"/>
      <w:r w:rsidRPr="00205D70">
        <w:rPr>
          <w:i/>
          <w:sz w:val="24"/>
          <w:szCs w:val="24"/>
        </w:rPr>
        <w:t xml:space="preserve"> Yoshikawa v. </w:t>
      </w:r>
      <w:proofErr w:type="spellStart"/>
      <w:r w:rsidRPr="00205D70">
        <w:rPr>
          <w:i/>
          <w:sz w:val="24"/>
          <w:szCs w:val="24"/>
        </w:rPr>
        <w:t>Seguirant</w:t>
      </w:r>
      <w:proofErr w:type="spellEnd"/>
      <w:r w:rsidRPr="00205D70">
        <w:rPr>
          <w:sz w:val="24"/>
          <w:szCs w:val="24"/>
        </w:rPr>
        <w:t>, 74 F.4th 1042, 1047 (9th Cir. 2023) (</w:t>
      </w:r>
      <w:proofErr w:type="spellStart"/>
      <w:r w:rsidRPr="00205D70">
        <w:rPr>
          <w:sz w:val="24"/>
          <w:szCs w:val="24"/>
        </w:rPr>
        <w:t>en</w:t>
      </w:r>
      <w:proofErr w:type="spellEnd"/>
      <w:r w:rsidRPr="00205D70">
        <w:rPr>
          <w:sz w:val="24"/>
          <w:szCs w:val="24"/>
        </w:rPr>
        <w:t xml:space="preserve"> banc); </w:t>
      </w:r>
      <w:r w:rsidRPr="00205D70">
        <w:rPr>
          <w:i/>
          <w:sz w:val="24"/>
          <w:szCs w:val="24"/>
        </w:rPr>
        <w:t xml:space="preserve">see also </w:t>
      </w:r>
      <w:r w:rsidRPr="00205D70">
        <w:rPr>
          <w:sz w:val="24"/>
          <w:szCs w:val="24"/>
        </w:rPr>
        <w:t>42 U.S.C. § 1981(c) (“The rights protected by this section are protected against impairment by nongovernmental discrimination</w:t>
      </w:r>
      <w:r w:rsidRPr="00205D70">
        <w:rPr>
          <w:spacing w:val="-4"/>
          <w:sz w:val="24"/>
          <w:szCs w:val="24"/>
        </w:rPr>
        <w:t xml:space="preserve"> </w:t>
      </w:r>
      <w:r w:rsidRPr="00205D70">
        <w:rPr>
          <w:sz w:val="24"/>
          <w:szCs w:val="24"/>
        </w:rPr>
        <w:t>and</w:t>
      </w:r>
      <w:r w:rsidRPr="00205D70">
        <w:rPr>
          <w:spacing w:val="-4"/>
          <w:sz w:val="24"/>
          <w:szCs w:val="24"/>
        </w:rPr>
        <w:t xml:space="preserve"> </w:t>
      </w:r>
      <w:r w:rsidRPr="00205D70">
        <w:rPr>
          <w:sz w:val="24"/>
          <w:szCs w:val="24"/>
        </w:rPr>
        <w:t>impairment</w:t>
      </w:r>
      <w:r w:rsidRPr="00205D70">
        <w:rPr>
          <w:spacing w:val="-4"/>
          <w:sz w:val="24"/>
          <w:szCs w:val="24"/>
        </w:rPr>
        <w:t xml:space="preserve"> </w:t>
      </w:r>
      <w:r w:rsidRPr="00205D70">
        <w:rPr>
          <w:sz w:val="24"/>
          <w:szCs w:val="24"/>
        </w:rPr>
        <w:t>under</w:t>
      </w:r>
      <w:r w:rsidRPr="00205D70">
        <w:rPr>
          <w:spacing w:val="-4"/>
          <w:sz w:val="24"/>
          <w:szCs w:val="24"/>
        </w:rPr>
        <w:t xml:space="preserve"> </w:t>
      </w:r>
      <w:r w:rsidRPr="00205D70">
        <w:rPr>
          <w:sz w:val="24"/>
          <w:szCs w:val="24"/>
        </w:rPr>
        <w:t>color</w:t>
      </w:r>
      <w:r w:rsidRPr="00205D70">
        <w:rPr>
          <w:spacing w:val="-4"/>
          <w:sz w:val="24"/>
          <w:szCs w:val="24"/>
        </w:rPr>
        <w:t xml:space="preserve"> </w:t>
      </w:r>
      <w:r w:rsidRPr="00205D70">
        <w:rPr>
          <w:sz w:val="24"/>
          <w:szCs w:val="24"/>
        </w:rPr>
        <w:t>of</w:t>
      </w:r>
      <w:r w:rsidRPr="00205D70">
        <w:rPr>
          <w:spacing w:val="-4"/>
          <w:sz w:val="24"/>
          <w:szCs w:val="24"/>
        </w:rPr>
        <w:t xml:space="preserve"> </w:t>
      </w:r>
      <w:r w:rsidRPr="00205D70">
        <w:rPr>
          <w:sz w:val="24"/>
          <w:szCs w:val="24"/>
        </w:rPr>
        <w:t>State</w:t>
      </w:r>
      <w:r w:rsidRPr="00205D70">
        <w:rPr>
          <w:spacing w:val="-4"/>
          <w:sz w:val="24"/>
          <w:szCs w:val="24"/>
        </w:rPr>
        <w:t xml:space="preserve"> </w:t>
      </w:r>
      <w:r w:rsidRPr="00205D70">
        <w:rPr>
          <w:sz w:val="24"/>
          <w:szCs w:val="24"/>
        </w:rPr>
        <w:t>law.”).“A</w:t>
      </w:r>
      <w:r w:rsidRPr="00205D70">
        <w:rPr>
          <w:spacing w:val="-4"/>
          <w:sz w:val="24"/>
          <w:szCs w:val="24"/>
        </w:rPr>
        <w:t xml:space="preserve"> </w:t>
      </w:r>
      <w:r w:rsidRPr="00205D70">
        <w:rPr>
          <w:sz w:val="24"/>
          <w:szCs w:val="24"/>
        </w:rPr>
        <w:t>plaintiff</w:t>
      </w:r>
      <w:r w:rsidRPr="00205D70">
        <w:rPr>
          <w:spacing w:val="-4"/>
          <w:sz w:val="24"/>
          <w:szCs w:val="24"/>
        </w:rPr>
        <w:t xml:space="preserve"> </w:t>
      </w:r>
      <w:r w:rsidRPr="00205D70">
        <w:rPr>
          <w:sz w:val="24"/>
          <w:szCs w:val="24"/>
        </w:rPr>
        <w:t>seeking to enforce rights</w:t>
      </w:r>
      <w:r w:rsidRPr="00205D70">
        <w:rPr>
          <w:spacing w:val="-3"/>
          <w:sz w:val="24"/>
          <w:szCs w:val="24"/>
        </w:rPr>
        <w:t xml:space="preserve"> </w:t>
      </w:r>
      <w:r w:rsidRPr="00205D70">
        <w:rPr>
          <w:sz w:val="24"/>
          <w:szCs w:val="24"/>
        </w:rPr>
        <w:t>secured</w:t>
      </w:r>
      <w:r w:rsidRPr="00205D70">
        <w:rPr>
          <w:spacing w:val="-3"/>
          <w:sz w:val="24"/>
          <w:szCs w:val="24"/>
        </w:rPr>
        <w:t xml:space="preserve"> </w:t>
      </w:r>
      <w:r w:rsidRPr="00205D70">
        <w:rPr>
          <w:sz w:val="24"/>
          <w:szCs w:val="24"/>
        </w:rPr>
        <w:t>by</w:t>
      </w:r>
      <w:r w:rsidRPr="00205D70">
        <w:rPr>
          <w:spacing w:val="-3"/>
          <w:sz w:val="24"/>
          <w:szCs w:val="24"/>
        </w:rPr>
        <w:t xml:space="preserve"> </w:t>
      </w:r>
      <w:r w:rsidRPr="00205D70">
        <w:rPr>
          <w:sz w:val="24"/>
          <w:szCs w:val="24"/>
        </w:rPr>
        <w:t>§</w:t>
      </w:r>
      <w:r w:rsidRPr="00205D70">
        <w:rPr>
          <w:spacing w:val="-3"/>
          <w:sz w:val="24"/>
          <w:szCs w:val="24"/>
        </w:rPr>
        <w:t xml:space="preserve"> </w:t>
      </w:r>
      <w:r w:rsidRPr="00205D70">
        <w:rPr>
          <w:sz w:val="24"/>
          <w:szCs w:val="24"/>
        </w:rPr>
        <w:t>1981</w:t>
      </w:r>
      <w:r w:rsidRPr="00205D70">
        <w:rPr>
          <w:spacing w:val="-3"/>
          <w:sz w:val="24"/>
          <w:szCs w:val="24"/>
        </w:rPr>
        <w:t xml:space="preserve"> </w:t>
      </w:r>
      <w:r w:rsidRPr="00205D70">
        <w:rPr>
          <w:sz w:val="24"/>
          <w:szCs w:val="24"/>
        </w:rPr>
        <w:t>against</w:t>
      </w:r>
      <w:r w:rsidRPr="00205D70">
        <w:rPr>
          <w:spacing w:val="-3"/>
          <w:sz w:val="24"/>
          <w:szCs w:val="24"/>
        </w:rPr>
        <w:t xml:space="preserve"> </w:t>
      </w:r>
      <w:r w:rsidRPr="00205D70">
        <w:rPr>
          <w:sz w:val="24"/>
          <w:szCs w:val="24"/>
        </w:rPr>
        <w:t>a</w:t>
      </w:r>
      <w:r w:rsidRPr="00205D70">
        <w:rPr>
          <w:spacing w:val="-3"/>
          <w:sz w:val="24"/>
          <w:szCs w:val="24"/>
        </w:rPr>
        <w:t xml:space="preserve"> </w:t>
      </w:r>
      <w:r w:rsidRPr="00205D70">
        <w:rPr>
          <w:sz w:val="24"/>
          <w:szCs w:val="24"/>
        </w:rPr>
        <w:t>state</w:t>
      </w:r>
      <w:r w:rsidRPr="00205D70">
        <w:rPr>
          <w:spacing w:val="-3"/>
          <w:sz w:val="24"/>
          <w:szCs w:val="24"/>
        </w:rPr>
        <w:t xml:space="preserve"> </w:t>
      </w:r>
      <w:r w:rsidRPr="00205D70">
        <w:rPr>
          <w:sz w:val="24"/>
          <w:szCs w:val="24"/>
        </w:rPr>
        <w:t>actor</w:t>
      </w:r>
      <w:r w:rsidRPr="00205D70">
        <w:rPr>
          <w:spacing w:val="-3"/>
          <w:sz w:val="24"/>
          <w:szCs w:val="24"/>
        </w:rPr>
        <w:t xml:space="preserve"> </w:t>
      </w:r>
      <w:r w:rsidRPr="00205D70">
        <w:rPr>
          <w:sz w:val="24"/>
          <w:szCs w:val="24"/>
        </w:rPr>
        <w:t>must</w:t>
      </w:r>
      <w:r w:rsidRPr="00205D70">
        <w:rPr>
          <w:spacing w:val="-3"/>
          <w:sz w:val="24"/>
          <w:szCs w:val="24"/>
        </w:rPr>
        <w:t xml:space="preserve"> </w:t>
      </w:r>
      <w:r w:rsidRPr="00205D70">
        <w:rPr>
          <w:sz w:val="24"/>
          <w:szCs w:val="24"/>
        </w:rPr>
        <w:t>bring</w:t>
      </w:r>
      <w:r w:rsidRPr="00205D70">
        <w:rPr>
          <w:spacing w:val="-3"/>
          <w:sz w:val="24"/>
          <w:szCs w:val="24"/>
        </w:rPr>
        <w:t xml:space="preserve"> </w:t>
      </w:r>
      <w:r w:rsidRPr="00205D70">
        <w:rPr>
          <w:sz w:val="24"/>
          <w:szCs w:val="24"/>
        </w:rPr>
        <w:t>a</w:t>
      </w:r>
      <w:r w:rsidRPr="00205D70">
        <w:rPr>
          <w:spacing w:val="-3"/>
          <w:sz w:val="24"/>
          <w:szCs w:val="24"/>
        </w:rPr>
        <w:t xml:space="preserve"> </w:t>
      </w:r>
      <w:r w:rsidRPr="00205D70">
        <w:rPr>
          <w:sz w:val="24"/>
          <w:szCs w:val="24"/>
        </w:rPr>
        <w:t>cause</w:t>
      </w:r>
      <w:r w:rsidRPr="00205D70">
        <w:rPr>
          <w:spacing w:val="-3"/>
          <w:sz w:val="24"/>
          <w:szCs w:val="24"/>
        </w:rPr>
        <w:t xml:space="preserve"> </w:t>
      </w:r>
      <w:r w:rsidRPr="00205D70">
        <w:rPr>
          <w:sz w:val="24"/>
          <w:szCs w:val="24"/>
        </w:rPr>
        <w:t>of</w:t>
      </w:r>
      <w:r w:rsidRPr="00205D70">
        <w:rPr>
          <w:spacing w:val="-3"/>
          <w:sz w:val="24"/>
          <w:szCs w:val="24"/>
        </w:rPr>
        <w:t xml:space="preserve"> </w:t>
      </w:r>
      <w:r w:rsidRPr="00205D70">
        <w:rPr>
          <w:sz w:val="24"/>
          <w:szCs w:val="24"/>
        </w:rPr>
        <w:t>action under § 1983.”</w:t>
      </w:r>
      <w:r w:rsidRPr="00205D70">
        <w:rPr>
          <w:spacing w:val="40"/>
          <w:sz w:val="24"/>
          <w:szCs w:val="24"/>
        </w:rPr>
        <w:t xml:space="preserve"> </w:t>
      </w:r>
      <w:r w:rsidRPr="00205D70">
        <w:rPr>
          <w:i/>
          <w:sz w:val="24"/>
          <w:szCs w:val="24"/>
        </w:rPr>
        <w:t>Yoshikawa</w:t>
      </w:r>
      <w:r w:rsidRPr="00205D70">
        <w:rPr>
          <w:sz w:val="24"/>
          <w:szCs w:val="24"/>
        </w:rPr>
        <w:t>, 74 F.4th at 1047.</w:t>
      </w:r>
    </w:p>
    <w:p w14:paraId="190A7174" w14:textId="77777777" w:rsidR="00946F68" w:rsidRPr="00205D70" w:rsidRDefault="00946F68" w:rsidP="00946F68">
      <w:pPr>
        <w:pStyle w:val="BodyText"/>
        <w:tabs>
          <w:tab w:val="left" w:pos="3706"/>
          <w:tab w:val="left" w:pos="5330"/>
        </w:tabs>
        <w:spacing w:before="64" w:line="244" w:lineRule="auto"/>
        <w:ind w:right="313"/>
        <w:rPr>
          <w:sz w:val="24"/>
          <w:szCs w:val="24"/>
        </w:rPr>
      </w:pPr>
    </w:p>
    <w:p w14:paraId="40AF2A09" w14:textId="21461747" w:rsidR="00946F68" w:rsidRPr="00205D70" w:rsidRDefault="00946F68" w:rsidP="009E72D8">
      <w:pPr>
        <w:pStyle w:val="BodyText"/>
        <w:spacing w:before="1" w:line="244" w:lineRule="auto"/>
        <w:ind w:left="0" w:right="172" w:firstLine="720"/>
        <w:rPr>
          <w:sz w:val="24"/>
          <w:szCs w:val="24"/>
        </w:rPr>
      </w:pPr>
      <w:r w:rsidRPr="00205D70">
        <w:rPr>
          <w:sz w:val="24"/>
          <w:szCs w:val="24"/>
        </w:rPr>
        <w:t xml:space="preserve">Section 1981 “can be violated only by purposeful </w:t>
      </w:r>
      <w:proofErr w:type="spellStart"/>
      <w:r w:rsidRPr="00205D70">
        <w:rPr>
          <w:sz w:val="24"/>
          <w:szCs w:val="24"/>
        </w:rPr>
        <w:t>discrimination.”</w:t>
      </w:r>
      <w:r w:rsidRPr="00205D70">
        <w:rPr>
          <w:i/>
          <w:sz w:val="24"/>
          <w:szCs w:val="24"/>
        </w:rPr>
        <w:t>Gen</w:t>
      </w:r>
      <w:proofErr w:type="spellEnd"/>
      <w:r w:rsidRPr="00205D70">
        <w:rPr>
          <w:i/>
          <w:sz w:val="24"/>
          <w:szCs w:val="24"/>
        </w:rPr>
        <w:t xml:space="preserve">. Bldg. Contractor’s </w:t>
      </w:r>
      <w:proofErr w:type="spellStart"/>
      <w:r w:rsidRPr="00205D70">
        <w:rPr>
          <w:i/>
          <w:sz w:val="24"/>
          <w:szCs w:val="24"/>
        </w:rPr>
        <w:t>Ass’n</w:t>
      </w:r>
      <w:proofErr w:type="spellEnd"/>
      <w:r w:rsidRPr="00205D70">
        <w:rPr>
          <w:i/>
          <w:sz w:val="24"/>
          <w:szCs w:val="24"/>
        </w:rPr>
        <w:t>, Inc. v. Pennsylvania</w:t>
      </w:r>
      <w:r w:rsidRPr="00205D70">
        <w:rPr>
          <w:sz w:val="24"/>
          <w:szCs w:val="24"/>
        </w:rPr>
        <w:t>, 458 U.S. 375, 391 (1982).</w:t>
      </w:r>
      <w:r w:rsidR="00EC30C3" w:rsidRPr="00205D70">
        <w:rPr>
          <w:spacing w:val="40"/>
          <w:sz w:val="24"/>
          <w:szCs w:val="24"/>
        </w:rPr>
        <w:t xml:space="preserve"> </w:t>
      </w:r>
      <w:r w:rsidRPr="00205D70">
        <w:rPr>
          <w:sz w:val="24"/>
          <w:szCs w:val="24"/>
        </w:rPr>
        <w:t xml:space="preserve">The statute “reaches only intentional discrimination” on the basis of race, </w:t>
      </w:r>
      <w:r w:rsidRPr="00205D70">
        <w:rPr>
          <w:i/>
          <w:sz w:val="24"/>
          <w:szCs w:val="24"/>
        </w:rPr>
        <w:t xml:space="preserve">id. </w:t>
      </w:r>
      <w:r w:rsidRPr="00205D70">
        <w:rPr>
          <w:sz w:val="24"/>
          <w:szCs w:val="24"/>
        </w:rPr>
        <w:t>at 396, and</w:t>
      </w:r>
      <w:r w:rsidRPr="00205D70">
        <w:rPr>
          <w:spacing w:val="-4"/>
          <w:sz w:val="24"/>
          <w:szCs w:val="24"/>
        </w:rPr>
        <w:t xml:space="preserve"> </w:t>
      </w:r>
      <w:r w:rsidRPr="00205D70">
        <w:rPr>
          <w:sz w:val="24"/>
          <w:szCs w:val="24"/>
        </w:rPr>
        <w:t>does</w:t>
      </w:r>
      <w:r w:rsidRPr="00205D70">
        <w:rPr>
          <w:spacing w:val="-4"/>
          <w:sz w:val="24"/>
          <w:szCs w:val="24"/>
        </w:rPr>
        <w:t xml:space="preserve"> </w:t>
      </w:r>
      <w:r w:rsidRPr="00205D70">
        <w:rPr>
          <w:sz w:val="24"/>
          <w:szCs w:val="24"/>
        </w:rPr>
        <w:t>not</w:t>
      </w:r>
      <w:r w:rsidRPr="00205D70">
        <w:rPr>
          <w:spacing w:val="-4"/>
          <w:sz w:val="24"/>
          <w:szCs w:val="24"/>
        </w:rPr>
        <w:t xml:space="preserve"> </w:t>
      </w:r>
      <w:r w:rsidRPr="00205D70">
        <w:rPr>
          <w:sz w:val="24"/>
          <w:szCs w:val="24"/>
        </w:rPr>
        <w:t>impose</w:t>
      </w:r>
      <w:r w:rsidRPr="00205D70">
        <w:rPr>
          <w:spacing w:val="-4"/>
          <w:sz w:val="24"/>
          <w:szCs w:val="24"/>
        </w:rPr>
        <w:t xml:space="preserve"> </w:t>
      </w:r>
      <w:r w:rsidRPr="00205D70">
        <w:rPr>
          <w:sz w:val="24"/>
          <w:szCs w:val="24"/>
        </w:rPr>
        <w:t>liability</w:t>
      </w:r>
      <w:r w:rsidRPr="00205D70">
        <w:rPr>
          <w:spacing w:val="-4"/>
          <w:sz w:val="24"/>
          <w:szCs w:val="24"/>
        </w:rPr>
        <w:t xml:space="preserve"> </w:t>
      </w:r>
      <w:r w:rsidRPr="00205D70">
        <w:rPr>
          <w:sz w:val="24"/>
          <w:szCs w:val="24"/>
        </w:rPr>
        <w:t>for</w:t>
      </w:r>
      <w:r w:rsidRPr="00205D70">
        <w:rPr>
          <w:spacing w:val="-4"/>
          <w:sz w:val="24"/>
          <w:szCs w:val="24"/>
        </w:rPr>
        <w:t xml:space="preserve"> </w:t>
      </w:r>
      <w:r w:rsidRPr="00205D70">
        <w:rPr>
          <w:sz w:val="24"/>
          <w:szCs w:val="24"/>
        </w:rPr>
        <w:t>“practices</w:t>
      </w:r>
      <w:r w:rsidRPr="00205D70">
        <w:rPr>
          <w:spacing w:val="-4"/>
          <w:sz w:val="24"/>
          <w:szCs w:val="24"/>
        </w:rPr>
        <w:t xml:space="preserve"> </w:t>
      </w:r>
      <w:r w:rsidRPr="00205D70">
        <w:rPr>
          <w:sz w:val="24"/>
          <w:szCs w:val="24"/>
        </w:rPr>
        <w:t>that</w:t>
      </w:r>
      <w:r w:rsidRPr="00205D70">
        <w:rPr>
          <w:spacing w:val="-4"/>
          <w:sz w:val="24"/>
          <w:szCs w:val="24"/>
        </w:rPr>
        <w:t xml:space="preserve"> </w:t>
      </w:r>
      <w:r w:rsidRPr="00205D70">
        <w:rPr>
          <w:sz w:val="24"/>
          <w:szCs w:val="24"/>
        </w:rPr>
        <w:t>merely</w:t>
      </w:r>
      <w:r w:rsidRPr="00205D70">
        <w:rPr>
          <w:spacing w:val="-4"/>
          <w:sz w:val="24"/>
          <w:szCs w:val="24"/>
        </w:rPr>
        <w:t xml:space="preserve"> </w:t>
      </w:r>
      <w:r w:rsidRPr="00205D70">
        <w:rPr>
          <w:sz w:val="24"/>
          <w:szCs w:val="24"/>
        </w:rPr>
        <w:t>result</w:t>
      </w:r>
      <w:r w:rsidRPr="00205D70">
        <w:rPr>
          <w:spacing w:val="-4"/>
          <w:sz w:val="24"/>
          <w:szCs w:val="24"/>
        </w:rPr>
        <w:t xml:space="preserve"> </w:t>
      </w:r>
      <w:r w:rsidRPr="00205D70">
        <w:rPr>
          <w:sz w:val="24"/>
          <w:szCs w:val="24"/>
        </w:rPr>
        <w:t>in</w:t>
      </w:r>
      <w:r w:rsidRPr="00205D70">
        <w:rPr>
          <w:spacing w:val="-4"/>
          <w:sz w:val="24"/>
          <w:szCs w:val="24"/>
        </w:rPr>
        <w:t xml:space="preserve"> </w:t>
      </w:r>
      <w:r w:rsidRPr="00205D70">
        <w:rPr>
          <w:sz w:val="24"/>
          <w:szCs w:val="24"/>
        </w:rPr>
        <w:t>a</w:t>
      </w:r>
      <w:r w:rsidRPr="00205D70">
        <w:rPr>
          <w:spacing w:val="-4"/>
          <w:sz w:val="24"/>
          <w:szCs w:val="24"/>
        </w:rPr>
        <w:t xml:space="preserve"> </w:t>
      </w:r>
      <w:r w:rsidRPr="00205D70">
        <w:rPr>
          <w:sz w:val="24"/>
          <w:szCs w:val="24"/>
        </w:rPr>
        <w:t xml:space="preserve">disproportionate impact on a particular class,” </w:t>
      </w:r>
      <w:r w:rsidRPr="00205D70">
        <w:rPr>
          <w:i/>
          <w:sz w:val="24"/>
          <w:szCs w:val="24"/>
        </w:rPr>
        <w:t xml:space="preserve">id. </w:t>
      </w:r>
      <w:r w:rsidRPr="00205D70">
        <w:rPr>
          <w:sz w:val="24"/>
          <w:szCs w:val="24"/>
        </w:rPr>
        <w:t>at 386.</w:t>
      </w:r>
    </w:p>
    <w:p w14:paraId="1AEC6C45" w14:textId="77777777" w:rsidR="00946F68" w:rsidRPr="00205D70" w:rsidRDefault="00946F68" w:rsidP="00946F68">
      <w:pPr>
        <w:pStyle w:val="BodyText"/>
        <w:spacing w:before="1" w:line="244" w:lineRule="auto"/>
        <w:ind w:right="172" w:firstLine="720"/>
        <w:rPr>
          <w:sz w:val="24"/>
          <w:szCs w:val="24"/>
        </w:rPr>
      </w:pPr>
    </w:p>
    <w:p w14:paraId="23615CC3" w14:textId="3F718638" w:rsidR="00946F68" w:rsidRPr="00205D70" w:rsidRDefault="00946F68" w:rsidP="00EC30C3">
      <w:pPr>
        <w:pStyle w:val="BodyText"/>
        <w:spacing w:before="2" w:line="244" w:lineRule="auto"/>
        <w:ind w:left="0" w:right="122" w:firstLine="720"/>
        <w:rPr>
          <w:sz w:val="24"/>
          <w:szCs w:val="24"/>
        </w:rPr>
      </w:pPr>
      <w:r w:rsidRPr="00205D70">
        <w:rPr>
          <w:sz w:val="24"/>
          <w:szCs w:val="24"/>
        </w:rPr>
        <w:lastRenderedPageBreak/>
        <w:t>A plaintiff bringing a race discrimination claim under § 1981 must first “identify an impaired ‘contractual relationship,’ § 1981(b), under which the plaintiff</w:t>
      </w:r>
      <w:r w:rsidRPr="00205D70">
        <w:rPr>
          <w:spacing w:val="-4"/>
          <w:sz w:val="24"/>
          <w:szCs w:val="24"/>
        </w:rPr>
        <w:t xml:space="preserve"> </w:t>
      </w:r>
      <w:r w:rsidRPr="00205D70">
        <w:rPr>
          <w:sz w:val="24"/>
          <w:szCs w:val="24"/>
        </w:rPr>
        <w:t>has</w:t>
      </w:r>
      <w:r w:rsidRPr="00205D70">
        <w:rPr>
          <w:spacing w:val="-4"/>
          <w:sz w:val="24"/>
          <w:szCs w:val="24"/>
        </w:rPr>
        <w:t xml:space="preserve"> </w:t>
      </w:r>
      <w:r w:rsidRPr="00205D70">
        <w:rPr>
          <w:sz w:val="24"/>
          <w:szCs w:val="24"/>
        </w:rPr>
        <w:t>rights.”</w:t>
      </w:r>
      <w:r w:rsidRPr="00205D70">
        <w:rPr>
          <w:spacing w:val="40"/>
          <w:sz w:val="24"/>
          <w:szCs w:val="24"/>
        </w:rPr>
        <w:t xml:space="preserve"> </w:t>
      </w:r>
      <w:r w:rsidRPr="00205D70">
        <w:rPr>
          <w:i/>
          <w:sz w:val="24"/>
          <w:szCs w:val="24"/>
        </w:rPr>
        <w:t>Domino’s</w:t>
      </w:r>
      <w:r w:rsidRPr="00205D70">
        <w:rPr>
          <w:i/>
          <w:spacing w:val="-4"/>
          <w:sz w:val="24"/>
          <w:szCs w:val="24"/>
        </w:rPr>
        <w:t xml:space="preserve"> </w:t>
      </w:r>
      <w:r w:rsidRPr="00205D70">
        <w:rPr>
          <w:i/>
          <w:sz w:val="24"/>
          <w:szCs w:val="24"/>
        </w:rPr>
        <w:t>Pizza,</w:t>
      </w:r>
      <w:r w:rsidRPr="00205D70">
        <w:rPr>
          <w:i/>
          <w:spacing w:val="-4"/>
          <w:sz w:val="24"/>
          <w:szCs w:val="24"/>
        </w:rPr>
        <w:t xml:space="preserve"> </w:t>
      </w:r>
      <w:r w:rsidRPr="00205D70">
        <w:rPr>
          <w:i/>
          <w:sz w:val="24"/>
          <w:szCs w:val="24"/>
        </w:rPr>
        <w:t>Inc.</w:t>
      </w:r>
      <w:r w:rsidRPr="00205D70">
        <w:rPr>
          <w:i/>
          <w:spacing w:val="-4"/>
          <w:sz w:val="24"/>
          <w:szCs w:val="24"/>
        </w:rPr>
        <w:t xml:space="preserve"> </w:t>
      </w:r>
      <w:r w:rsidRPr="00205D70">
        <w:rPr>
          <w:i/>
          <w:sz w:val="24"/>
          <w:szCs w:val="24"/>
        </w:rPr>
        <w:t>v.</w:t>
      </w:r>
      <w:r w:rsidRPr="00205D70">
        <w:rPr>
          <w:i/>
          <w:spacing w:val="-4"/>
          <w:sz w:val="24"/>
          <w:szCs w:val="24"/>
        </w:rPr>
        <w:t xml:space="preserve"> </w:t>
      </w:r>
      <w:r w:rsidRPr="00205D70">
        <w:rPr>
          <w:i/>
          <w:sz w:val="24"/>
          <w:szCs w:val="24"/>
        </w:rPr>
        <w:t>McDonald</w:t>
      </w:r>
      <w:r w:rsidRPr="00205D70">
        <w:rPr>
          <w:sz w:val="24"/>
          <w:szCs w:val="24"/>
        </w:rPr>
        <w:t>,</w:t>
      </w:r>
      <w:r w:rsidRPr="00205D70">
        <w:rPr>
          <w:spacing w:val="-4"/>
          <w:sz w:val="24"/>
          <w:szCs w:val="24"/>
        </w:rPr>
        <w:t xml:space="preserve"> </w:t>
      </w:r>
      <w:r w:rsidRPr="00205D70">
        <w:rPr>
          <w:sz w:val="24"/>
          <w:szCs w:val="24"/>
        </w:rPr>
        <w:t>546</w:t>
      </w:r>
      <w:r w:rsidRPr="00205D70">
        <w:rPr>
          <w:spacing w:val="-4"/>
          <w:sz w:val="24"/>
          <w:szCs w:val="24"/>
        </w:rPr>
        <w:t xml:space="preserve"> </w:t>
      </w:r>
      <w:r w:rsidRPr="00205D70">
        <w:rPr>
          <w:sz w:val="24"/>
          <w:szCs w:val="24"/>
        </w:rPr>
        <w:t>U.S.</w:t>
      </w:r>
      <w:r w:rsidRPr="00205D70">
        <w:rPr>
          <w:spacing w:val="-4"/>
          <w:sz w:val="24"/>
          <w:szCs w:val="24"/>
        </w:rPr>
        <w:t xml:space="preserve"> </w:t>
      </w:r>
      <w:r w:rsidRPr="00205D70">
        <w:rPr>
          <w:sz w:val="24"/>
          <w:szCs w:val="24"/>
        </w:rPr>
        <w:t>470,</w:t>
      </w:r>
      <w:r w:rsidRPr="00205D70">
        <w:rPr>
          <w:spacing w:val="-4"/>
          <w:sz w:val="24"/>
          <w:szCs w:val="24"/>
        </w:rPr>
        <w:t xml:space="preserve"> </w:t>
      </w:r>
      <w:r w:rsidRPr="00205D70">
        <w:rPr>
          <w:sz w:val="24"/>
          <w:szCs w:val="24"/>
        </w:rPr>
        <w:t>476</w:t>
      </w:r>
      <w:r w:rsidRPr="00205D70">
        <w:rPr>
          <w:spacing w:val="-4"/>
          <w:sz w:val="24"/>
          <w:szCs w:val="24"/>
        </w:rPr>
        <w:t xml:space="preserve"> </w:t>
      </w:r>
      <w:r w:rsidRPr="00205D70">
        <w:rPr>
          <w:sz w:val="24"/>
          <w:szCs w:val="24"/>
        </w:rPr>
        <w:t>(2006). The “contractual relationship” can be one that the plaintiff seeks to create, or one that already exists, “so long as the plaintiff has or would have rights under the existing or proposed contractual relationship.”</w:t>
      </w:r>
      <w:r w:rsidR="00EC30C3" w:rsidRPr="00205D70">
        <w:rPr>
          <w:spacing w:val="40"/>
          <w:sz w:val="24"/>
          <w:szCs w:val="24"/>
        </w:rPr>
        <w:t xml:space="preserve"> </w:t>
      </w:r>
      <w:r w:rsidRPr="00205D70">
        <w:rPr>
          <w:i/>
          <w:sz w:val="24"/>
          <w:szCs w:val="24"/>
        </w:rPr>
        <w:t>Id.</w:t>
      </w:r>
      <w:r w:rsidRPr="00205D70">
        <w:rPr>
          <w:sz w:val="24"/>
          <w:szCs w:val="24"/>
        </w:rPr>
        <w:t xml:space="preserve">; </w:t>
      </w:r>
      <w:r w:rsidRPr="00205D70">
        <w:rPr>
          <w:i/>
          <w:sz w:val="24"/>
          <w:szCs w:val="24"/>
        </w:rPr>
        <w:t xml:space="preserve">see also id. </w:t>
      </w:r>
      <w:r w:rsidRPr="00205D70">
        <w:rPr>
          <w:sz w:val="24"/>
          <w:szCs w:val="24"/>
        </w:rPr>
        <w:t>at 479-80 (“[A] plaintiff cannot state a claim under § 1981 unless he has (or would have) rights under the existing (or proposed) contract that he wishes ‘to make and enforce.’”).</w:t>
      </w:r>
      <w:r w:rsidR="00EC30C3" w:rsidRPr="00205D70">
        <w:rPr>
          <w:sz w:val="24"/>
          <w:szCs w:val="24"/>
        </w:rPr>
        <w:t xml:space="preserve"> </w:t>
      </w:r>
      <w:r w:rsidRPr="00205D70">
        <w:rPr>
          <w:sz w:val="24"/>
          <w:szCs w:val="24"/>
        </w:rPr>
        <w:t>Further, the plaintiff may bring an action against a person who interferes with the plaintiff’s</w:t>
      </w:r>
      <w:r w:rsidRPr="00205D70">
        <w:rPr>
          <w:spacing w:val="-4"/>
          <w:sz w:val="24"/>
          <w:szCs w:val="24"/>
        </w:rPr>
        <w:t xml:space="preserve"> </w:t>
      </w:r>
      <w:r w:rsidRPr="00205D70">
        <w:rPr>
          <w:sz w:val="24"/>
          <w:szCs w:val="24"/>
        </w:rPr>
        <w:t>right</w:t>
      </w:r>
      <w:r w:rsidRPr="00205D70">
        <w:rPr>
          <w:spacing w:val="-4"/>
          <w:sz w:val="24"/>
          <w:szCs w:val="24"/>
        </w:rPr>
        <w:t xml:space="preserve"> </w:t>
      </w:r>
      <w:r w:rsidRPr="00205D70">
        <w:rPr>
          <w:sz w:val="24"/>
          <w:szCs w:val="24"/>
        </w:rPr>
        <w:t>“to</w:t>
      </w:r>
      <w:r w:rsidRPr="00205D70">
        <w:rPr>
          <w:spacing w:val="-4"/>
          <w:sz w:val="24"/>
          <w:szCs w:val="24"/>
        </w:rPr>
        <w:t xml:space="preserve"> </w:t>
      </w:r>
      <w:r w:rsidRPr="00205D70">
        <w:rPr>
          <w:sz w:val="24"/>
          <w:szCs w:val="24"/>
        </w:rPr>
        <w:t>make</w:t>
      </w:r>
      <w:r w:rsidRPr="00205D70">
        <w:rPr>
          <w:spacing w:val="-4"/>
          <w:sz w:val="24"/>
          <w:szCs w:val="24"/>
        </w:rPr>
        <w:t xml:space="preserve"> </w:t>
      </w:r>
      <w:r w:rsidRPr="00205D70">
        <w:rPr>
          <w:sz w:val="24"/>
          <w:szCs w:val="24"/>
        </w:rPr>
        <w:t>and</w:t>
      </w:r>
      <w:r w:rsidRPr="00205D70">
        <w:rPr>
          <w:spacing w:val="-4"/>
          <w:sz w:val="24"/>
          <w:szCs w:val="24"/>
        </w:rPr>
        <w:t xml:space="preserve"> </w:t>
      </w:r>
      <w:r w:rsidRPr="00205D70">
        <w:rPr>
          <w:sz w:val="24"/>
          <w:szCs w:val="24"/>
        </w:rPr>
        <w:t>enforce</w:t>
      </w:r>
      <w:r w:rsidRPr="00205D70">
        <w:rPr>
          <w:spacing w:val="-4"/>
          <w:sz w:val="24"/>
          <w:szCs w:val="24"/>
        </w:rPr>
        <w:t xml:space="preserve"> </w:t>
      </w:r>
      <w:r w:rsidRPr="00205D70">
        <w:rPr>
          <w:sz w:val="24"/>
          <w:szCs w:val="24"/>
        </w:rPr>
        <w:t>contracts,”</w:t>
      </w:r>
      <w:r w:rsidRPr="00205D70">
        <w:rPr>
          <w:spacing w:val="-4"/>
          <w:sz w:val="24"/>
          <w:szCs w:val="24"/>
        </w:rPr>
        <w:t xml:space="preserve"> </w:t>
      </w:r>
      <w:r w:rsidRPr="00205D70">
        <w:rPr>
          <w:sz w:val="24"/>
          <w:szCs w:val="24"/>
        </w:rPr>
        <w:t>for</w:t>
      </w:r>
      <w:r w:rsidRPr="00205D70">
        <w:rPr>
          <w:spacing w:val="-4"/>
          <w:sz w:val="24"/>
          <w:szCs w:val="24"/>
        </w:rPr>
        <w:t xml:space="preserve"> </w:t>
      </w:r>
      <w:r w:rsidRPr="00205D70">
        <w:rPr>
          <w:sz w:val="24"/>
          <w:szCs w:val="24"/>
        </w:rPr>
        <w:t>purposes</w:t>
      </w:r>
      <w:r w:rsidRPr="00205D70">
        <w:rPr>
          <w:spacing w:val="-4"/>
          <w:sz w:val="24"/>
          <w:szCs w:val="24"/>
        </w:rPr>
        <w:t xml:space="preserve"> </w:t>
      </w:r>
      <w:r w:rsidRPr="00205D70">
        <w:rPr>
          <w:sz w:val="24"/>
          <w:szCs w:val="24"/>
        </w:rPr>
        <w:t>of</w:t>
      </w:r>
      <w:r w:rsidRPr="00205D70">
        <w:rPr>
          <w:spacing w:val="-4"/>
          <w:sz w:val="24"/>
          <w:szCs w:val="24"/>
        </w:rPr>
        <w:t xml:space="preserve"> </w:t>
      </w:r>
      <w:r w:rsidRPr="00205D70">
        <w:rPr>
          <w:sz w:val="24"/>
          <w:szCs w:val="24"/>
        </w:rPr>
        <w:t>42</w:t>
      </w:r>
      <w:r w:rsidRPr="00205D70">
        <w:rPr>
          <w:spacing w:val="-4"/>
          <w:sz w:val="24"/>
          <w:szCs w:val="24"/>
        </w:rPr>
        <w:t xml:space="preserve"> </w:t>
      </w:r>
      <w:r w:rsidRPr="00205D70">
        <w:rPr>
          <w:sz w:val="24"/>
          <w:szCs w:val="24"/>
        </w:rPr>
        <w:t>U.S.C.</w:t>
      </w:r>
      <w:r w:rsidRPr="00205D70">
        <w:rPr>
          <w:spacing w:val="-4"/>
          <w:sz w:val="24"/>
          <w:szCs w:val="24"/>
        </w:rPr>
        <w:t xml:space="preserve"> </w:t>
      </w:r>
      <w:r w:rsidRPr="00205D70">
        <w:rPr>
          <w:sz w:val="24"/>
          <w:szCs w:val="24"/>
        </w:rPr>
        <w:t>§</w:t>
      </w:r>
      <w:r w:rsidRPr="00205D70">
        <w:rPr>
          <w:spacing w:val="-4"/>
          <w:sz w:val="24"/>
          <w:szCs w:val="24"/>
        </w:rPr>
        <w:t xml:space="preserve"> </w:t>
      </w:r>
      <w:r w:rsidRPr="00205D70">
        <w:rPr>
          <w:sz w:val="24"/>
          <w:szCs w:val="24"/>
        </w:rPr>
        <w:t xml:space="preserve">1981. </w:t>
      </w:r>
      <w:r w:rsidRPr="00205D70">
        <w:rPr>
          <w:i/>
          <w:sz w:val="24"/>
          <w:szCs w:val="24"/>
        </w:rPr>
        <w:t>See Woods v. Graphic Commc’ns</w:t>
      </w:r>
      <w:r w:rsidRPr="00205D70">
        <w:rPr>
          <w:sz w:val="24"/>
          <w:szCs w:val="24"/>
        </w:rPr>
        <w:t>, 925 F.2d 1195, 1202-03 (9th Cir. 1991).</w:t>
      </w:r>
    </w:p>
    <w:p w14:paraId="69306D4B" w14:textId="77777777" w:rsidR="00946F68" w:rsidRPr="00205D70" w:rsidRDefault="00946F68" w:rsidP="009E72D8">
      <w:pPr>
        <w:pStyle w:val="BodyText"/>
        <w:spacing w:before="3" w:line="244" w:lineRule="auto"/>
        <w:ind w:left="0" w:right="122"/>
        <w:rPr>
          <w:sz w:val="24"/>
          <w:szCs w:val="24"/>
        </w:rPr>
      </w:pPr>
    </w:p>
    <w:p w14:paraId="347082DC" w14:textId="08526707" w:rsidR="00946F68" w:rsidRPr="00205D70" w:rsidRDefault="00946F68" w:rsidP="009E72D8">
      <w:pPr>
        <w:pStyle w:val="BodyText"/>
        <w:spacing w:before="1" w:line="244" w:lineRule="auto"/>
        <w:ind w:left="0" w:right="122" w:firstLine="720"/>
        <w:rPr>
          <w:sz w:val="24"/>
          <w:szCs w:val="24"/>
        </w:rPr>
      </w:pPr>
      <w:r w:rsidRPr="00205D70">
        <w:rPr>
          <w:sz w:val="24"/>
          <w:szCs w:val="24"/>
        </w:rPr>
        <w:t xml:space="preserve">Once the plaintiff has identified an “existing or proposed contractual relationship,” </w:t>
      </w:r>
      <w:r w:rsidRPr="00205D70">
        <w:rPr>
          <w:i/>
          <w:sz w:val="24"/>
          <w:szCs w:val="24"/>
        </w:rPr>
        <w:t>Domino’s Pizza</w:t>
      </w:r>
      <w:r w:rsidRPr="00205D70">
        <w:rPr>
          <w:sz w:val="24"/>
          <w:szCs w:val="24"/>
        </w:rPr>
        <w:t>, 546 U.S. at 476, the plaintiff must establish that he or she was unable to make, perform, modify, terminate or otherwise enjoy all benefits,</w:t>
      </w:r>
      <w:r w:rsidRPr="00205D70">
        <w:rPr>
          <w:spacing w:val="-5"/>
          <w:sz w:val="24"/>
          <w:szCs w:val="24"/>
        </w:rPr>
        <w:t xml:space="preserve"> </w:t>
      </w:r>
      <w:r w:rsidRPr="00205D70">
        <w:rPr>
          <w:sz w:val="24"/>
          <w:szCs w:val="24"/>
        </w:rPr>
        <w:t>privileges,</w:t>
      </w:r>
      <w:r w:rsidRPr="00205D70">
        <w:rPr>
          <w:spacing w:val="-5"/>
          <w:sz w:val="24"/>
          <w:szCs w:val="24"/>
        </w:rPr>
        <w:t xml:space="preserve"> </w:t>
      </w:r>
      <w:r w:rsidRPr="00205D70">
        <w:rPr>
          <w:sz w:val="24"/>
          <w:szCs w:val="24"/>
        </w:rPr>
        <w:t>terms,</w:t>
      </w:r>
      <w:r w:rsidRPr="00205D70">
        <w:rPr>
          <w:spacing w:val="-4"/>
          <w:sz w:val="24"/>
          <w:szCs w:val="24"/>
        </w:rPr>
        <w:t xml:space="preserve"> </w:t>
      </w:r>
      <w:r w:rsidRPr="00205D70">
        <w:rPr>
          <w:sz w:val="24"/>
          <w:szCs w:val="24"/>
        </w:rPr>
        <w:t>and</w:t>
      </w:r>
      <w:r w:rsidRPr="00205D70">
        <w:rPr>
          <w:spacing w:val="-5"/>
          <w:sz w:val="24"/>
          <w:szCs w:val="24"/>
        </w:rPr>
        <w:t xml:space="preserve"> </w:t>
      </w:r>
      <w:r w:rsidRPr="00205D70">
        <w:rPr>
          <w:sz w:val="24"/>
          <w:szCs w:val="24"/>
        </w:rPr>
        <w:t>conditions</w:t>
      </w:r>
      <w:r w:rsidRPr="00205D70">
        <w:rPr>
          <w:spacing w:val="-5"/>
          <w:sz w:val="24"/>
          <w:szCs w:val="24"/>
        </w:rPr>
        <w:t xml:space="preserve"> </w:t>
      </w:r>
      <w:r w:rsidRPr="00205D70">
        <w:rPr>
          <w:sz w:val="24"/>
          <w:szCs w:val="24"/>
        </w:rPr>
        <w:t>of</w:t>
      </w:r>
      <w:r w:rsidRPr="00205D70">
        <w:rPr>
          <w:spacing w:val="-5"/>
          <w:sz w:val="24"/>
          <w:szCs w:val="24"/>
        </w:rPr>
        <w:t xml:space="preserve"> </w:t>
      </w:r>
      <w:r w:rsidRPr="00205D70">
        <w:rPr>
          <w:sz w:val="24"/>
          <w:szCs w:val="24"/>
        </w:rPr>
        <w:t>the</w:t>
      </w:r>
      <w:r w:rsidRPr="00205D70">
        <w:rPr>
          <w:spacing w:val="-5"/>
          <w:sz w:val="24"/>
          <w:szCs w:val="24"/>
        </w:rPr>
        <w:t xml:space="preserve"> </w:t>
      </w:r>
      <w:r w:rsidRPr="00205D70">
        <w:rPr>
          <w:sz w:val="24"/>
          <w:szCs w:val="24"/>
        </w:rPr>
        <w:t>contractual</w:t>
      </w:r>
      <w:r w:rsidRPr="00205D70">
        <w:rPr>
          <w:spacing w:val="-5"/>
          <w:sz w:val="24"/>
          <w:szCs w:val="24"/>
        </w:rPr>
        <w:t xml:space="preserve"> </w:t>
      </w:r>
      <w:r w:rsidRPr="00205D70">
        <w:rPr>
          <w:sz w:val="24"/>
          <w:szCs w:val="24"/>
        </w:rPr>
        <w:t>relationship,</w:t>
      </w:r>
      <w:r w:rsidRPr="00205D70">
        <w:rPr>
          <w:spacing w:val="-5"/>
          <w:sz w:val="24"/>
          <w:szCs w:val="24"/>
        </w:rPr>
        <w:t xml:space="preserve"> </w:t>
      </w:r>
      <w:r w:rsidRPr="00205D70">
        <w:rPr>
          <w:sz w:val="24"/>
          <w:szCs w:val="24"/>
        </w:rPr>
        <w:t>42</w:t>
      </w:r>
      <w:r w:rsidRPr="00205D70">
        <w:rPr>
          <w:spacing w:val="-5"/>
          <w:sz w:val="24"/>
          <w:szCs w:val="24"/>
        </w:rPr>
        <w:t xml:space="preserve"> </w:t>
      </w:r>
      <w:r w:rsidRPr="00205D70">
        <w:rPr>
          <w:sz w:val="24"/>
          <w:szCs w:val="24"/>
        </w:rPr>
        <w:t>U.S.C. § 1981(a), (b).</w:t>
      </w:r>
      <w:r w:rsidR="00EC30C3" w:rsidRPr="00205D70">
        <w:rPr>
          <w:spacing w:val="40"/>
          <w:sz w:val="24"/>
          <w:szCs w:val="24"/>
        </w:rPr>
        <w:t xml:space="preserve"> </w:t>
      </w:r>
      <w:r w:rsidRPr="00205D70">
        <w:rPr>
          <w:sz w:val="24"/>
          <w:szCs w:val="24"/>
        </w:rPr>
        <w:t>Section 1981’s “prohibition against racial discrimination in the making and enforcement of contracts applies to all phases and incidents of the contractual</w:t>
      </w:r>
      <w:r w:rsidRPr="00205D70">
        <w:rPr>
          <w:spacing w:val="-6"/>
          <w:sz w:val="24"/>
          <w:szCs w:val="24"/>
        </w:rPr>
        <w:t xml:space="preserve"> </w:t>
      </w:r>
      <w:r w:rsidRPr="00205D70">
        <w:rPr>
          <w:sz w:val="24"/>
          <w:szCs w:val="24"/>
        </w:rPr>
        <w:t>relationship,</w:t>
      </w:r>
      <w:r w:rsidRPr="00205D70">
        <w:rPr>
          <w:spacing w:val="-6"/>
          <w:sz w:val="24"/>
          <w:szCs w:val="24"/>
        </w:rPr>
        <w:t xml:space="preserve"> </w:t>
      </w:r>
      <w:r w:rsidRPr="00205D70">
        <w:rPr>
          <w:sz w:val="24"/>
          <w:szCs w:val="24"/>
        </w:rPr>
        <w:t>including</w:t>
      </w:r>
      <w:r w:rsidRPr="00205D70">
        <w:rPr>
          <w:spacing w:val="-6"/>
          <w:sz w:val="24"/>
          <w:szCs w:val="24"/>
        </w:rPr>
        <w:t xml:space="preserve"> </w:t>
      </w:r>
      <w:r w:rsidRPr="00205D70">
        <w:rPr>
          <w:sz w:val="24"/>
          <w:szCs w:val="24"/>
        </w:rPr>
        <w:t>discriminatory</w:t>
      </w:r>
      <w:r w:rsidRPr="00205D70">
        <w:rPr>
          <w:spacing w:val="-6"/>
          <w:sz w:val="24"/>
          <w:szCs w:val="24"/>
        </w:rPr>
        <w:t xml:space="preserve"> </w:t>
      </w:r>
      <w:r w:rsidRPr="00205D70">
        <w:rPr>
          <w:sz w:val="24"/>
          <w:szCs w:val="24"/>
        </w:rPr>
        <w:t>contract</w:t>
      </w:r>
      <w:r w:rsidRPr="00205D70">
        <w:rPr>
          <w:spacing w:val="-6"/>
          <w:sz w:val="24"/>
          <w:szCs w:val="24"/>
        </w:rPr>
        <w:t xml:space="preserve"> </w:t>
      </w:r>
      <w:r w:rsidRPr="00205D70">
        <w:rPr>
          <w:sz w:val="24"/>
          <w:szCs w:val="24"/>
        </w:rPr>
        <w:t>terminations.”</w:t>
      </w:r>
      <w:r w:rsidR="00EC30C3" w:rsidRPr="00205D70">
        <w:rPr>
          <w:spacing w:val="40"/>
          <w:sz w:val="24"/>
          <w:szCs w:val="24"/>
        </w:rPr>
        <w:t xml:space="preserve"> </w:t>
      </w:r>
      <w:r w:rsidRPr="00205D70">
        <w:rPr>
          <w:i/>
          <w:sz w:val="24"/>
          <w:szCs w:val="24"/>
        </w:rPr>
        <w:t>Rivers</w:t>
      </w:r>
      <w:r w:rsidRPr="00205D70">
        <w:rPr>
          <w:i/>
          <w:spacing w:val="-6"/>
          <w:sz w:val="24"/>
          <w:szCs w:val="24"/>
        </w:rPr>
        <w:t xml:space="preserve"> </w:t>
      </w:r>
      <w:r w:rsidRPr="00205D70">
        <w:rPr>
          <w:i/>
          <w:sz w:val="24"/>
          <w:szCs w:val="24"/>
        </w:rPr>
        <w:t>v. Roadway Exp., Inc.</w:t>
      </w:r>
      <w:r w:rsidRPr="00205D70">
        <w:rPr>
          <w:sz w:val="24"/>
          <w:szCs w:val="24"/>
        </w:rPr>
        <w:t>, 511 U.S. 298, 302 (1994).</w:t>
      </w:r>
    </w:p>
    <w:p w14:paraId="5B58F5F5" w14:textId="77777777" w:rsidR="00946F68" w:rsidRPr="00205D70" w:rsidRDefault="00946F68" w:rsidP="009E72D8">
      <w:pPr>
        <w:pStyle w:val="BodyText"/>
        <w:spacing w:before="2" w:line="244" w:lineRule="auto"/>
        <w:ind w:left="0" w:right="122"/>
        <w:rPr>
          <w:sz w:val="24"/>
          <w:szCs w:val="24"/>
        </w:rPr>
      </w:pPr>
    </w:p>
    <w:p w14:paraId="04859FEB" w14:textId="2DE18ADB" w:rsidR="00946F68" w:rsidRPr="00205D70" w:rsidRDefault="00946F68" w:rsidP="00EC30C3">
      <w:pPr>
        <w:pStyle w:val="BodyText"/>
        <w:spacing w:before="2" w:line="244" w:lineRule="auto"/>
        <w:ind w:left="0" w:right="211" w:firstLine="720"/>
        <w:rPr>
          <w:i/>
          <w:sz w:val="24"/>
          <w:szCs w:val="24"/>
        </w:rPr>
      </w:pPr>
      <w:r w:rsidRPr="00205D70">
        <w:rPr>
          <w:sz w:val="24"/>
          <w:szCs w:val="24"/>
        </w:rPr>
        <w:t>Finally,</w:t>
      </w:r>
      <w:r w:rsidRPr="00205D70">
        <w:rPr>
          <w:spacing w:val="-5"/>
          <w:sz w:val="24"/>
          <w:szCs w:val="24"/>
        </w:rPr>
        <w:t xml:space="preserve"> </w:t>
      </w:r>
      <w:r w:rsidRPr="00205D70">
        <w:rPr>
          <w:sz w:val="24"/>
          <w:szCs w:val="24"/>
        </w:rPr>
        <w:t>the</w:t>
      </w:r>
      <w:r w:rsidRPr="00205D70">
        <w:rPr>
          <w:spacing w:val="-5"/>
          <w:sz w:val="24"/>
          <w:szCs w:val="24"/>
        </w:rPr>
        <w:t xml:space="preserve"> </w:t>
      </w:r>
      <w:r w:rsidRPr="00205D70">
        <w:rPr>
          <w:sz w:val="24"/>
          <w:szCs w:val="24"/>
        </w:rPr>
        <w:t>plaintiff</w:t>
      </w:r>
      <w:r w:rsidRPr="00205D70">
        <w:rPr>
          <w:spacing w:val="-5"/>
          <w:sz w:val="24"/>
          <w:szCs w:val="24"/>
        </w:rPr>
        <w:t xml:space="preserve"> </w:t>
      </w:r>
      <w:r w:rsidRPr="00205D70">
        <w:rPr>
          <w:sz w:val="24"/>
          <w:szCs w:val="24"/>
        </w:rPr>
        <w:t>must</w:t>
      </w:r>
      <w:r w:rsidRPr="00205D70">
        <w:rPr>
          <w:spacing w:val="-5"/>
          <w:sz w:val="24"/>
          <w:szCs w:val="24"/>
        </w:rPr>
        <w:t xml:space="preserve"> </w:t>
      </w:r>
      <w:r w:rsidRPr="00205D70">
        <w:rPr>
          <w:sz w:val="24"/>
          <w:szCs w:val="24"/>
        </w:rPr>
        <w:t>establish</w:t>
      </w:r>
      <w:r w:rsidRPr="00205D70">
        <w:rPr>
          <w:spacing w:val="-5"/>
          <w:sz w:val="24"/>
          <w:szCs w:val="24"/>
        </w:rPr>
        <w:t xml:space="preserve"> </w:t>
      </w:r>
      <w:r w:rsidRPr="00205D70">
        <w:rPr>
          <w:sz w:val="24"/>
          <w:szCs w:val="24"/>
        </w:rPr>
        <w:t>that</w:t>
      </w:r>
      <w:r w:rsidRPr="00205D70">
        <w:rPr>
          <w:spacing w:val="-5"/>
          <w:sz w:val="24"/>
          <w:szCs w:val="24"/>
        </w:rPr>
        <w:t xml:space="preserve"> </w:t>
      </w:r>
      <w:r w:rsidRPr="00205D70">
        <w:rPr>
          <w:sz w:val="24"/>
          <w:szCs w:val="24"/>
        </w:rPr>
        <w:t>“purposeful</w:t>
      </w:r>
      <w:r w:rsidRPr="00205D70">
        <w:rPr>
          <w:spacing w:val="-5"/>
          <w:sz w:val="24"/>
          <w:szCs w:val="24"/>
        </w:rPr>
        <w:t xml:space="preserve"> </w:t>
      </w:r>
      <w:r w:rsidRPr="00205D70">
        <w:rPr>
          <w:sz w:val="24"/>
          <w:szCs w:val="24"/>
        </w:rPr>
        <w:t>discrimination”</w:t>
      </w:r>
      <w:r w:rsidRPr="00205D70">
        <w:rPr>
          <w:spacing w:val="-5"/>
          <w:sz w:val="24"/>
          <w:szCs w:val="24"/>
        </w:rPr>
        <w:t xml:space="preserve"> </w:t>
      </w:r>
      <w:r w:rsidRPr="00205D70">
        <w:rPr>
          <w:sz w:val="24"/>
          <w:szCs w:val="24"/>
        </w:rPr>
        <w:t>was</w:t>
      </w:r>
      <w:r w:rsidRPr="00205D70">
        <w:rPr>
          <w:spacing w:val="-5"/>
          <w:sz w:val="24"/>
          <w:szCs w:val="24"/>
        </w:rPr>
        <w:t xml:space="preserve"> </w:t>
      </w:r>
      <w:r w:rsidRPr="00205D70">
        <w:rPr>
          <w:sz w:val="24"/>
          <w:szCs w:val="24"/>
        </w:rPr>
        <w:t>the reason why he or she was unable to make or enforce the contract.</w:t>
      </w:r>
      <w:r w:rsidRPr="00205D70">
        <w:rPr>
          <w:spacing w:val="80"/>
          <w:sz w:val="24"/>
          <w:szCs w:val="24"/>
        </w:rPr>
        <w:t xml:space="preserve"> </w:t>
      </w:r>
      <w:r w:rsidRPr="00205D70">
        <w:rPr>
          <w:i/>
          <w:sz w:val="24"/>
          <w:szCs w:val="24"/>
        </w:rPr>
        <w:t>Gen. Bldg.</w:t>
      </w:r>
      <w:r w:rsidR="00EC30C3" w:rsidRPr="00205D70">
        <w:rPr>
          <w:i/>
          <w:sz w:val="24"/>
          <w:szCs w:val="24"/>
        </w:rPr>
        <w:t xml:space="preserve"> </w:t>
      </w:r>
      <w:r w:rsidRPr="00205D70">
        <w:rPr>
          <w:i/>
          <w:sz w:val="24"/>
          <w:szCs w:val="24"/>
        </w:rPr>
        <w:t xml:space="preserve">Contractor’s </w:t>
      </w:r>
      <w:proofErr w:type="spellStart"/>
      <w:r w:rsidRPr="00205D70">
        <w:rPr>
          <w:i/>
          <w:sz w:val="24"/>
          <w:szCs w:val="24"/>
        </w:rPr>
        <w:t>Ass’n</w:t>
      </w:r>
      <w:proofErr w:type="spellEnd"/>
      <w:r w:rsidRPr="00205D70">
        <w:rPr>
          <w:sz w:val="24"/>
          <w:szCs w:val="24"/>
        </w:rPr>
        <w:t>, 458 U.S. at 391.</w:t>
      </w:r>
      <w:r w:rsidRPr="00205D70">
        <w:rPr>
          <w:spacing w:val="40"/>
          <w:sz w:val="24"/>
          <w:szCs w:val="24"/>
        </w:rPr>
        <w:t xml:space="preserve"> </w:t>
      </w:r>
      <w:r w:rsidRPr="00205D70">
        <w:rPr>
          <w:sz w:val="24"/>
          <w:szCs w:val="24"/>
        </w:rPr>
        <w:t>To establish this element, the plaintiff must “ultimately prove that, but for race, [he or she] would not have suffered the loss of a</w:t>
      </w:r>
      <w:r w:rsidRPr="00205D70">
        <w:rPr>
          <w:spacing w:val="-4"/>
          <w:sz w:val="24"/>
          <w:szCs w:val="24"/>
        </w:rPr>
        <w:t xml:space="preserve"> </w:t>
      </w:r>
      <w:r w:rsidRPr="00205D70">
        <w:rPr>
          <w:sz w:val="24"/>
          <w:szCs w:val="24"/>
        </w:rPr>
        <w:t>legally</w:t>
      </w:r>
      <w:r w:rsidRPr="00205D70">
        <w:rPr>
          <w:spacing w:val="-4"/>
          <w:sz w:val="24"/>
          <w:szCs w:val="24"/>
        </w:rPr>
        <w:t xml:space="preserve"> </w:t>
      </w:r>
      <w:r w:rsidRPr="00205D70">
        <w:rPr>
          <w:sz w:val="24"/>
          <w:szCs w:val="24"/>
        </w:rPr>
        <w:t>protected</w:t>
      </w:r>
      <w:r w:rsidRPr="00205D70">
        <w:rPr>
          <w:spacing w:val="-4"/>
          <w:sz w:val="24"/>
          <w:szCs w:val="24"/>
        </w:rPr>
        <w:t xml:space="preserve"> </w:t>
      </w:r>
      <w:r w:rsidRPr="00205D70">
        <w:rPr>
          <w:sz w:val="24"/>
          <w:szCs w:val="24"/>
        </w:rPr>
        <w:t>right.”</w:t>
      </w:r>
      <w:r w:rsidRPr="00205D70">
        <w:rPr>
          <w:spacing w:val="40"/>
          <w:sz w:val="24"/>
          <w:szCs w:val="24"/>
        </w:rPr>
        <w:t xml:space="preserve"> </w:t>
      </w:r>
      <w:r w:rsidRPr="00205D70">
        <w:rPr>
          <w:i/>
          <w:sz w:val="24"/>
          <w:szCs w:val="24"/>
        </w:rPr>
        <w:t>Comcast</w:t>
      </w:r>
      <w:r w:rsidRPr="00205D70">
        <w:rPr>
          <w:i/>
          <w:spacing w:val="-4"/>
          <w:sz w:val="24"/>
          <w:szCs w:val="24"/>
        </w:rPr>
        <w:t xml:space="preserve"> </w:t>
      </w:r>
      <w:r w:rsidRPr="00205D70">
        <w:rPr>
          <w:i/>
          <w:sz w:val="24"/>
          <w:szCs w:val="24"/>
        </w:rPr>
        <w:t>Corp.</w:t>
      </w:r>
      <w:r w:rsidRPr="00205D70">
        <w:rPr>
          <w:i/>
          <w:spacing w:val="-4"/>
          <w:sz w:val="24"/>
          <w:szCs w:val="24"/>
        </w:rPr>
        <w:t xml:space="preserve"> </w:t>
      </w:r>
      <w:r w:rsidRPr="00205D70">
        <w:rPr>
          <w:i/>
          <w:sz w:val="24"/>
          <w:szCs w:val="24"/>
        </w:rPr>
        <w:t>v.</w:t>
      </w:r>
      <w:r w:rsidRPr="00205D70">
        <w:rPr>
          <w:i/>
          <w:spacing w:val="-4"/>
          <w:sz w:val="24"/>
          <w:szCs w:val="24"/>
        </w:rPr>
        <w:t xml:space="preserve"> </w:t>
      </w:r>
      <w:proofErr w:type="spellStart"/>
      <w:r w:rsidRPr="00205D70">
        <w:rPr>
          <w:i/>
          <w:sz w:val="24"/>
          <w:szCs w:val="24"/>
        </w:rPr>
        <w:t>Nat’l</w:t>
      </w:r>
      <w:proofErr w:type="spellEnd"/>
      <w:r w:rsidRPr="00205D70">
        <w:rPr>
          <w:i/>
          <w:spacing w:val="-4"/>
          <w:sz w:val="24"/>
          <w:szCs w:val="24"/>
        </w:rPr>
        <w:t xml:space="preserve"> </w:t>
      </w:r>
      <w:proofErr w:type="spellStart"/>
      <w:r w:rsidRPr="00205D70">
        <w:rPr>
          <w:i/>
          <w:sz w:val="24"/>
          <w:szCs w:val="24"/>
        </w:rPr>
        <w:t>Ass’n</w:t>
      </w:r>
      <w:proofErr w:type="spellEnd"/>
      <w:r w:rsidRPr="00205D70">
        <w:rPr>
          <w:i/>
          <w:spacing w:val="-4"/>
          <w:sz w:val="24"/>
          <w:szCs w:val="24"/>
        </w:rPr>
        <w:t xml:space="preserve"> </w:t>
      </w:r>
      <w:r w:rsidRPr="00205D70">
        <w:rPr>
          <w:i/>
          <w:sz w:val="24"/>
          <w:szCs w:val="24"/>
        </w:rPr>
        <w:t>of</w:t>
      </w:r>
      <w:r w:rsidRPr="00205D70">
        <w:rPr>
          <w:i/>
          <w:spacing w:val="-4"/>
          <w:sz w:val="24"/>
          <w:szCs w:val="24"/>
        </w:rPr>
        <w:t xml:space="preserve"> </w:t>
      </w:r>
      <w:r w:rsidRPr="00205D70">
        <w:rPr>
          <w:i/>
          <w:sz w:val="24"/>
          <w:szCs w:val="24"/>
        </w:rPr>
        <w:t>Afr.</w:t>
      </w:r>
      <w:r w:rsidRPr="00205D70">
        <w:rPr>
          <w:i/>
          <w:spacing w:val="-4"/>
          <w:sz w:val="24"/>
          <w:szCs w:val="24"/>
        </w:rPr>
        <w:t xml:space="preserve"> </w:t>
      </w:r>
      <w:r w:rsidRPr="00205D70">
        <w:rPr>
          <w:i/>
          <w:sz w:val="24"/>
          <w:szCs w:val="24"/>
        </w:rPr>
        <w:t>Am.-Owned</w:t>
      </w:r>
      <w:r w:rsidRPr="00205D70">
        <w:rPr>
          <w:i/>
          <w:spacing w:val="-4"/>
          <w:sz w:val="24"/>
          <w:szCs w:val="24"/>
        </w:rPr>
        <w:t xml:space="preserve"> </w:t>
      </w:r>
      <w:r w:rsidRPr="00205D70">
        <w:rPr>
          <w:i/>
          <w:sz w:val="24"/>
          <w:szCs w:val="24"/>
        </w:rPr>
        <w:t>Media</w:t>
      </w:r>
      <w:r w:rsidRPr="00205D70">
        <w:rPr>
          <w:sz w:val="24"/>
          <w:szCs w:val="24"/>
        </w:rPr>
        <w:t>, 140 S. Ct. 1009, 1019 (2020).</w:t>
      </w:r>
      <w:r w:rsidRPr="00205D70">
        <w:rPr>
          <w:spacing w:val="40"/>
          <w:sz w:val="24"/>
          <w:szCs w:val="24"/>
        </w:rPr>
        <w:t xml:space="preserve"> </w:t>
      </w:r>
      <w:r w:rsidRPr="00205D70">
        <w:rPr>
          <w:sz w:val="24"/>
          <w:szCs w:val="24"/>
        </w:rPr>
        <w:t>Thus, “[</w:t>
      </w:r>
      <w:proofErr w:type="spellStart"/>
      <w:r w:rsidRPr="00205D70">
        <w:rPr>
          <w:sz w:val="24"/>
          <w:szCs w:val="24"/>
        </w:rPr>
        <w:t>i</w:t>
      </w:r>
      <w:proofErr w:type="spellEnd"/>
      <w:r w:rsidRPr="00205D70">
        <w:rPr>
          <w:sz w:val="24"/>
          <w:szCs w:val="24"/>
        </w:rPr>
        <w:t>]f the defendant would have responded the same way to the plaintiff even if he had been” a member of a</w:t>
      </w:r>
      <w:r w:rsidR="00EC30C3" w:rsidRPr="00205D70">
        <w:rPr>
          <w:sz w:val="24"/>
          <w:szCs w:val="24"/>
        </w:rPr>
        <w:t xml:space="preserve"> </w:t>
      </w:r>
      <w:r w:rsidRPr="00205D70">
        <w:rPr>
          <w:sz w:val="24"/>
          <w:szCs w:val="24"/>
        </w:rPr>
        <w:t>favored race, then “the plaintiff received the ‘same’ legally protected right as” that member of a favored race and the plaintiff cannot prevail.</w:t>
      </w:r>
      <w:r w:rsidRPr="00205D70">
        <w:rPr>
          <w:spacing w:val="40"/>
          <w:sz w:val="24"/>
          <w:szCs w:val="24"/>
        </w:rPr>
        <w:t xml:space="preserve"> </w:t>
      </w:r>
      <w:r w:rsidRPr="00205D70">
        <w:rPr>
          <w:i/>
          <w:sz w:val="24"/>
          <w:szCs w:val="24"/>
        </w:rPr>
        <w:t>Id.</w:t>
      </w:r>
      <w:r w:rsidRPr="00205D70">
        <w:rPr>
          <w:i/>
          <w:spacing w:val="40"/>
          <w:sz w:val="24"/>
          <w:szCs w:val="24"/>
        </w:rPr>
        <w:t xml:space="preserve"> </w:t>
      </w:r>
      <w:r w:rsidRPr="00205D70">
        <w:rPr>
          <w:sz w:val="24"/>
          <w:szCs w:val="24"/>
        </w:rPr>
        <w:t>“Conversely, if the defendant would have responded differently but for the plaintiff’s race, it follows that the plaintiff has not received the same right as a white person.”</w:t>
      </w:r>
      <w:r w:rsidRPr="00205D70">
        <w:rPr>
          <w:spacing w:val="80"/>
          <w:sz w:val="24"/>
          <w:szCs w:val="24"/>
        </w:rPr>
        <w:t xml:space="preserve"> </w:t>
      </w:r>
      <w:r w:rsidRPr="00205D70">
        <w:rPr>
          <w:i/>
          <w:sz w:val="24"/>
          <w:szCs w:val="24"/>
        </w:rPr>
        <w:t>Id.</w:t>
      </w:r>
      <w:r w:rsidRPr="00205D70">
        <w:rPr>
          <w:i/>
          <w:spacing w:val="40"/>
          <w:sz w:val="24"/>
          <w:szCs w:val="24"/>
        </w:rPr>
        <w:t xml:space="preserve"> </w:t>
      </w:r>
      <w:r w:rsidRPr="00205D70">
        <w:rPr>
          <w:i/>
          <w:sz w:val="24"/>
          <w:szCs w:val="24"/>
        </w:rPr>
        <w:t xml:space="preserve">See </w:t>
      </w:r>
      <w:r w:rsidRPr="00205D70">
        <w:rPr>
          <w:sz w:val="24"/>
          <w:szCs w:val="24"/>
        </w:rPr>
        <w:t>Instruction 10.3</w:t>
      </w:r>
      <w:r w:rsidRPr="00205D70">
        <w:rPr>
          <w:spacing w:val="-17"/>
          <w:sz w:val="24"/>
          <w:szCs w:val="24"/>
        </w:rPr>
        <w:t xml:space="preserve"> </w:t>
      </w:r>
      <w:r w:rsidRPr="00205D70">
        <w:rPr>
          <w:sz w:val="24"/>
          <w:szCs w:val="24"/>
        </w:rPr>
        <w:t>(Civil</w:t>
      </w:r>
      <w:r w:rsidRPr="00205D70">
        <w:rPr>
          <w:spacing w:val="-16"/>
          <w:sz w:val="24"/>
          <w:szCs w:val="24"/>
        </w:rPr>
        <w:t xml:space="preserve"> </w:t>
      </w:r>
      <w:r w:rsidRPr="00205D70">
        <w:rPr>
          <w:sz w:val="24"/>
          <w:szCs w:val="24"/>
        </w:rPr>
        <w:t>Rights—Title</w:t>
      </w:r>
      <w:r w:rsidRPr="00205D70">
        <w:rPr>
          <w:spacing w:val="-17"/>
          <w:sz w:val="24"/>
          <w:szCs w:val="24"/>
        </w:rPr>
        <w:t xml:space="preserve"> </w:t>
      </w:r>
      <w:r w:rsidRPr="00205D70">
        <w:rPr>
          <w:sz w:val="24"/>
          <w:szCs w:val="24"/>
        </w:rPr>
        <w:t>VII—Disparate</w:t>
      </w:r>
      <w:r w:rsidRPr="00205D70">
        <w:rPr>
          <w:spacing w:val="-16"/>
          <w:sz w:val="24"/>
          <w:szCs w:val="24"/>
        </w:rPr>
        <w:t xml:space="preserve"> </w:t>
      </w:r>
      <w:r w:rsidRPr="00205D70">
        <w:rPr>
          <w:sz w:val="24"/>
          <w:szCs w:val="24"/>
        </w:rPr>
        <w:t>Treatment—“Because</w:t>
      </w:r>
      <w:r w:rsidRPr="00205D70">
        <w:rPr>
          <w:spacing w:val="-17"/>
          <w:sz w:val="24"/>
          <w:szCs w:val="24"/>
        </w:rPr>
        <w:t xml:space="preserve"> </w:t>
      </w:r>
      <w:r w:rsidRPr="00205D70">
        <w:rPr>
          <w:sz w:val="24"/>
          <w:szCs w:val="24"/>
        </w:rPr>
        <w:t>of”</w:t>
      </w:r>
      <w:r w:rsidRPr="00205D70">
        <w:rPr>
          <w:spacing w:val="-16"/>
          <w:sz w:val="24"/>
          <w:szCs w:val="24"/>
        </w:rPr>
        <w:t xml:space="preserve"> </w:t>
      </w:r>
      <w:r w:rsidRPr="00205D70">
        <w:rPr>
          <w:spacing w:val="-2"/>
          <w:sz w:val="24"/>
          <w:szCs w:val="24"/>
        </w:rPr>
        <w:t>Defined).</w:t>
      </w:r>
    </w:p>
    <w:p w14:paraId="15549BA4" w14:textId="77777777" w:rsidR="00946F68" w:rsidRPr="00205D70" w:rsidRDefault="00946F68" w:rsidP="009E72D8">
      <w:pPr>
        <w:pStyle w:val="BodyText"/>
        <w:spacing w:before="4"/>
        <w:ind w:left="0"/>
        <w:rPr>
          <w:sz w:val="24"/>
          <w:szCs w:val="24"/>
        </w:rPr>
      </w:pPr>
    </w:p>
    <w:p w14:paraId="321B6202" w14:textId="73AFA541" w:rsidR="00FE7F82" w:rsidRPr="00205D70" w:rsidRDefault="00946F68" w:rsidP="00512F55">
      <w:pPr>
        <w:pStyle w:val="BodyText"/>
        <w:spacing w:before="64" w:line="244" w:lineRule="auto"/>
        <w:ind w:left="0" w:right="211" w:firstLine="720"/>
        <w:rPr>
          <w:sz w:val="24"/>
          <w:szCs w:val="24"/>
        </w:rPr>
      </w:pPr>
      <w:r w:rsidRPr="00205D70">
        <w:rPr>
          <w:sz w:val="24"/>
          <w:szCs w:val="24"/>
        </w:rPr>
        <w:t>In</w:t>
      </w:r>
      <w:r w:rsidRPr="00205D70">
        <w:rPr>
          <w:spacing w:val="-9"/>
          <w:sz w:val="24"/>
          <w:szCs w:val="24"/>
        </w:rPr>
        <w:t xml:space="preserve"> </w:t>
      </w:r>
      <w:r w:rsidRPr="00205D70">
        <w:rPr>
          <w:sz w:val="24"/>
          <w:szCs w:val="24"/>
        </w:rPr>
        <w:t>evaluating</w:t>
      </w:r>
      <w:r w:rsidRPr="00205D70">
        <w:rPr>
          <w:spacing w:val="-8"/>
          <w:sz w:val="24"/>
          <w:szCs w:val="24"/>
        </w:rPr>
        <w:t xml:space="preserve"> </w:t>
      </w:r>
      <w:r w:rsidRPr="00205D70">
        <w:rPr>
          <w:sz w:val="24"/>
          <w:szCs w:val="24"/>
        </w:rPr>
        <w:t>whether</w:t>
      </w:r>
      <w:r w:rsidRPr="00205D70">
        <w:rPr>
          <w:spacing w:val="-8"/>
          <w:sz w:val="24"/>
          <w:szCs w:val="24"/>
        </w:rPr>
        <w:t xml:space="preserve"> </w:t>
      </w:r>
      <w:r w:rsidRPr="00205D70">
        <w:rPr>
          <w:sz w:val="24"/>
          <w:szCs w:val="24"/>
        </w:rPr>
        <w:t>a</w:t>
      </w:r>
      <w:r w:rsidRPr="00205D70">
        <w:rPr>
          <w:spacing w:val="-8"/>
          <w:sz w:val="24"/>
          <w:szCs w:val="24"/>
        </w:rPr>
        <w:t xml:space="preserve"> </w:t>
      </w:r>
      <w:r w:rsidRPr="00205D70">
        <w:rPr>
          <w:sz w:val="24"/>
          <w:szCs w:val="24"/>
        </w:rPr>
        <w:t>plaintiff</w:t>
      </w:r>
      <w:r w:rsidRPr="00205D70">
        <w:rPr>
          <w:spacing w:val="-8"/>
          <w:sz w:val="24"/>
          <w:szCs w:val="24"/>
        </w:rPr>
        <w:t xml:space="preserve"> </w:t>
      </w:r>
      <w:r w:rsidRPr="00205D70">
        <w:rPr>
          <w:sz w:val="24"/>
          <w:szCs w:val="24"/>
        </w:rPr>
        <w:t>had</w:t>
      </w:r>
      <w:r w:rsidRPr="00205D70">
        <w:rPr>
          <w:spacing w:val="-8"/>
          <w:sz w:val="24"/>
          <w:szCs w:val="24"/>
        </w:rPr>
        <w:t xml:space="preserve"> </w:t>
      </w:r>
      <w:r w:rsidRPr="00205D70">
        <w:rPr>
          <w:sz w:val="24"/>
          <w:szCs w:val="24"/>
        </w:rPr>
        <w:t>presented</w:t>
      </w:r>
      <w:r w:rsidRPr="00205D70">
        <w:rPr>
          <w:spacing w:val="-8"/>
          <w:sz w:val="24"/>
          <w:szCs w:val="24"/>
        </w:rPr>
        <w:t xml:space="preserve"> </w:t>
      </w:r>
      <w:r w:rsidRPr="00205D70">
        <w:rPr>
          <w:sz w:val="24"/>
          <w:szCs w:val="24"/>
        </w:rPr>
        <w:t>sufficient</w:t>
      </w:r>
      <w:r w:rsidRPr="00205D70">
        <w:rPr>
          <w:spacing w:val="-8"/>
          <w:sz w:val="24"/>
          <w:szCs w:val="24"/>
        </w:rPr>
        <w:t xml:space="preserve"> </w:t>
      </w:r>
      <w:r w:rsidRPr="00205D70">
        <w:rPr>
          <w:sz w:val="24"/>
          <w:szCs w:val="24"/>
        </w:rPr>
        <w:t>evidence</w:t>
      </w:r>
      <w:r w:rsidRPr="00205D70">
        <w:rPr>
          <w:spacing w:val="-8"/>
          <w:sz w:val="24"/>
          <w:szCs w:val="24"/>
        </w:rPr>
        <w:t xml:space="preserve"> </w:t>
      </w:r>
      <w:r w:rsidRPr="00205D70">
        <w:rPr>
          <w:sz w:val="24"/>
          <w:szCs w:val="24"/>
        </w:rPr>
        <w:t>to</w:t>
      </w:r>
      <w:r w:rsidRPr="00205D70">
        <w:rPr>
          <w:spacing w:val="-8"/>
          <w:sz w:val="24"/>
          <w:szCs w:val="24"/>
        </w:rPr>
        <w:t xml:space="preserve"> </w:t>
      </w:r>
      <w:r w:rsidRPr="00205D70">
        <w:rPr>
          <w:spacing w:val="-2"/>
          <w:sz w:val="24"/>
          <w:szCs w:val="24"/>
        </w:rPr>
        <w:t>survive s</w:t>
      </w:r>
      <w:r w:rsidRPr="00205D70">
        <w:rPr>
          <w:sz w:val="24"/>
          <w:szCs w:val="24"/>
        </w:rPr>
        <w:t>ummary</w:t>
      </w:r>
      <w:r w:rsidRPr="00205D70">
        <w:rPr>
          <w:spacing w:val="-4"/>
          <w:sz w:val="24"/>
          <w:szCs w:val="24"/>
        </w:rPr>
        <w:t xml:space="preserve"> </w:t>
      </w:r>
      <w:r w:rsidRPr="00205D70">
        <w:rPr>
          <w:sz w:val="24"/>
          <w:szCs w:val="24"/>
        </w:rPr>
        <w:t>judgment</w:t>
      </w:r>
      <w:r w:rsidRPr="00205D70">
        <w:rPr>
          <w:spacing w:val="-4"/>
          <w:sz w:val="24"/>
          <w:szCs w:val="24"/>
        </w:rPr>
        <w:t xml:space="preserve"> </w:t>
      </w:r>
      <w:r w:rsidRPr="00205D70">
        <w:rPr>
          <w:sz w:val="24"/>
          <w:szCs w:val="24"/>
        </w:rPr>
        <w:t>on</w:t>
      </w:r>
      <w:r w:rsidRPr="00205D70">
        <w:rPr>
          <w:spacing w:val="-4"/>
          <w:sz w:val="24"/>
          <w:szCs w:val="24"/>
        </w:rPr>
        <w:t xml:space="preserve"> </w:t>
      </w:r>
      <w:r w:rsidRPr="00205D70">
        <w:rPr>
          <w:sz w:val="24"/>
          <w:szCs w:val="24"/>
        </w:rPr>
        <w:t>his</w:t>
      </w:r>
      <w:r w:rsidRPr="00205D70">
        <w:rPr>
          <w:spacing w:val="-4"/>
          <w:sz w:val="24"/>
          <w:szCs w:val="24"/>
        </w:rPr>
        <w:t xml:space="preserve"> </w:t>
      </w:r>
      <w:r w:rsidRPr="00205D70">
        <w:rPr>
          <w:sz w:val="24"/>
          <w:szCs w:val="24"/>
        </w:rPr>
        <w:t>claim</w:t>
      </w:r>
      <w:r w:rsidRPr="00205D70">
        <w:rPr>
          <w:spacing w:val="-5"/>
          <w:sz w:val="24"/>
          <w:szCs w:val="24"/>
        </w:rPr>
        <w:t xml:space="preserve"> </w:t>
      </w:r>
      <w:r w:rsidRPr="00205D70">
        <w:rPr>
          <w:sz w:val="24"/>
          <w:szCs w:val="24"/>
        </w:rPr>
        <w:t>for</w:t>
      </w:r>
      <w:r w:rsidRPr="00205D70">
        <w:rPr>
          <w:spacing w:val="-4"/>
          <w:sz w:val="24"/>
          <w:szCs w:val="24"/>
        </w:rPr>
        <w:t xml:space="preserve"> </w:t>
      </w:r>
      <w:r w:rsidRPr="00205D70">
        <w:rPr>
          <w:sz w:val="24"/>
          <w:szCs w:val="24"/>
        </w:rPr>
        <w:t>race</w:t>
      </w:r>
      <w:r w:rsidRPr="00205D70">
        <w:rPr>
          <w:spacing w:val="-4"/>
          <w:sz w:val="24"/>
          <w:szCs w:val="24"/>
        </w:rPr>
        <w:t xml:space="preserve"> </w:t>
      </w:r>
      <w:r w:rsidRPr="00205D70">
        <w:rPr>
          <w:sz w:val="24"/>
          <w:szCs w:val="24"/>
        </w:rPr>
        <w:t>discrimination</w:t>
      </w:r>
      <w:r w:rsidRPr="00205D70">
        <w:rPr>
          <w:spacing w:val="-4"/>
          <w:sz w:val="24"/>
          <w:szCs w:val="24"/>
        </w:rPr>
        <w:t xml:space="preserve"> </w:t>
      </w:r>
      <w:r w:rsidRPr="00205D70">
        <w:rPr>
          <w:sz w:val="24"/>
          <w:szCs w:val="24"/>
        </w:rPr>
        <w:t>under</w:t>
      </w:r>
      <w:r w:rsidRPr="00205D70">
        <w:rPr>
          <w:spacing w:val="-4"/>
          <w:sz w:val="24"/>
          <w:szCs w:val="24"/>
        </w:rPr>
        <w:t xml:space="preserve"> </w:t>
      </w:r>
      <w:r w:rsidRPr="00205D70">
        <w:rPr>
          <w:sz w:val="24"/>
          <w:szCs w:val="24"/>
        </w:rPr>
        <w:t>§</w:t>
      </w:r>
      <w:r w:rsidRPr="00205D70">
        <w:rPr>
          <w:spacing w:val="-4"/>
          <w:sz w:val="24"/>
          <w:szCs w:val="24"/>
        </w:rPr>
        <w:t xml:space="preserve"> </w:t>
      </w:r>
      <w:r w:rsidRPr="00205D70">
        <w:rPr>
          <w:sz w:val="24"/>
          <w:szCs w:val="24"/>
        </w:rPr>
        <w:t>1981,</w:t>
      </w:r>
      <w:r w:rsidRPr="00205D70">
        <w:rPr>
          <w:spacing w:val="-4"/>
          <w:sz w:val="24"/>
          <w:szCs w:val="24"/>
        </w:rPr>
        <w:t xml:space="preserve"> </w:t>
      </w:r>
      <w:r w:rsidRPr="00205D70">
        <w:rPr>
          <w:sz w:val="24"/>
          <w:szCs w:val="24"/>
        </w:rPr>
        <w:t>the</w:t>
      </w:r>
      <w:r w:rsidRPr="00205D70">
        <w:rPr>
          <w:spacing w:val="-4"/>
          <w:sz w:val="24"/>
          <w:szCs w:val="24"/>
        </w:rPr>
        <w:t xml:space="preserve"> </w:t>
      </w:r>
      <w:r w:rsidRPr="00205D70">
        <w:rPr>
          <w:sz w:val="24"/>
          <w:szCs w:val="24"/>
        </w:rPr>
        <w:t xml:space="preserve">Ninth Circuit applies a burden-shifting analysis based on the </w:t>
      </w:r>
      <w:r w:rsidRPr="00205D70">
        <w:rPr>
          <w:i/>
          <w:sz w:val="24"/>
          <w:szCs w:val="24"/>
        </w:rPr>
        <w:t xml:space="preserve">McDonnell-Douglas </w:t>
      </w:r>
      <w:r w:rsidRPr="00205D70">
        <w:rPr>
          <w:sz w:val="24"/>
          <w:szCs w:val="24"/>
        </w:rPr>
        <w:t xml:space="preserve">framework that applies in employment discrimination cases under Title VII. </w:t>
      </w:r>
      <w:r w:rsidRPr="00205D70">
        <w:rPr>
          <w:i/>
          <w:sz w:val="24"/>
          <w:szCs w:val="24"/>
        </w:rPr>
        <w:t>Lindsey v. SLT L.A., LLC</w:t>
      </w:r>
      <w:r w:rsidRPr="00205D70">
        <w:rPr>
          <w:sz w:val="24"/>
          <w:szCs w:val="24"/>
        </w:rPr>
        <w:t>, 447 F.3d 1138, 1144-45 (9th Cir. 2005).</w:t>
      </w:r>
      <w:r w:rsidRPr="00205D70">
        <w:rPr>
          <w:spacing w:val="40"/>
          <w:sz w:val="24"/>
          <w:szCs w:val="24"/>
        </w:rPr>
        <w:t xml:space="preserve"> </w:t>
      </w:r>
      <w:r w:rsidRPr="00205D70">
        <w:rPr>
          <w:sz w:val="24"/>
          <w:szCs w:val="24"/>
        </w:rPr>
        <w:t>The</w:t>
      </w:r>
      <w:r w:rsidR="009E72D8" w:rsidRPr="00205D70">
        <w:rPr>
          <w:sz w:val="24"/>
          <w:szCs w:val="24"/>
        </w:rPr>
        <w:t xml:space="preserve"> </w:t>
      </w:r>
      <w:r w:rsidRPr="00205D70">
        <w:rPr>
          <w:i/>
          <w:sz w:val="24"/>
          <w:szCs w:val="24"/>
        </w:rPr>
        <w:t>McDonnell-Douglas</w:t>
      </w:r>
      <w:r w:rsidRPr="00205D70">
        <w:rPr>
          <w:i/>
          <w:spacing w:val="-5"/>
          <w:sz w:val="24"/>
          <w:szCs w:val="24"/>
        </w:rPr>
        <w:t xml:space="preserve"> </w:t>
      </w:r>
      <w:r w:rsidRPr="00205D70">
        <w:rPr>
          <w:sz w:val="24"/>
          <w:szCs w:val="24"/>
        </w:rPr>
        <w:t>framework,</w:t>
      </w:r>
      <w:r w:rsidRPr="00205D70">
        <w:rPr>
          <w:spacing w:val="-6"/>
          <w:sz w:val="24"/>
          <w:szCs w:val="24"/>
        </w:rPr>
        <w:t xml:space="preserve"> </w:t>
      </w:r>
      <w:r w:rsidRPr="00205D70">
        <w:rPr>
          <w:sz w:val="24"/>
          <w:szCs w:val="24"/>
        </w:rPr>
        <w:t>however,</w:t>
      </w:r>
      <w:r w:rsidRPr="00205D70">
        <w:rPr>
          <w:spacing w:val="-6"/>
          <w:sz w:val="24"/>
          <w:szCs w:val="24"/>
        </w:rPr>
        <w:t xml:space="preserve"> </w:t>
      </w:r>
      <w:r w:rsidRPr="00205D70">
        <w:rPr>
          <w:sz w:val="24"/>
          <w:szCs w:val="24"/>
        </w:rPr>
        <w:t>“is</w:t>
      </w:r>
      <w:r w:rsidRPr="00205D70">
        <w:rPr>
          <w:spacing w:val="-6"/>
          <w:sz w:val="24"/>
          <w:szCs w:val="24"/>
        </w:rPr>
        <w:t xml:space="preserve"> </w:t>
      </w:r>
      <w:r w:rsidRPr="00205D70">
        <w:rPr>
          <w:sz w:val="24"/>
          <w:szCs w:val="24"/>
        </w:rPr>
        <w:t>an</w:t>
      </w:r>
      <w:r w:rsidRPr="00205D70">
        <w:rPr>
          <w:spacing w:val="-6"/>
          <w:sz w:val="24"/>
          <w:szCs w:val="24"/>
        </w:rPr>
        <w:t xml:space="preserve"> </w:t>
      </w:r>
      <w:r w:rsidRPr="00205D70">
        <w:rPr>
          <w:sz w:val="24"/>
          <w:szCs w:val="24"/>
        </w:rPr>
        <w:t>evidentiary</w:t>
      </w:r>
      <w:r w:rsidRPr="00205D70">
        <w:rPr>
          <w:spacing w:val="-6"/>
          <w:sz w:val="24"/>
          <w:szCs w:val="24"/>
        </w:rPr>
        <w:t xml:space="preserve"> </w:t>
      </w:r>
      <w:r w:rsidRPr="00205D70">
        <w:rPr>
          <w:sz w:val="24"/>
          <w:szCs w:val="24"/>
        </w:rPr>
        <w:t>standard,</w:t>
      </w:r>
      <w:r w:rsidRPr="00205D70">
        <w:rPr>
          <w:spacing w:val="-6"/>
          <w:sz w:val="24"/>
          <w:szCs w:val="24"/>
        </w:rPr>
        <w:t xml:space="preserve"> </w:t>
      </w:r>
      <w:r w:rsidRPr="00205D70">
        <w:rPr>
          <w:sz w:val="24"/>
          <w:szCs w:val="24"/>
        </w:rPr>
        <w:t>not</w:t>
      </w:r>
      <w:r w:rsidRPr="00205D70">
        <w:rPr>
          <w:spacing w:val="-6"/>
          <w:sz w:val="24"/>
          <w:szCs w:val="24"/>
        </w:rPr>
        <w:t xml:space="preserve"> </w:t>
      </w:r>
      <w:r w:rsidRPr="00205D70">
        <w:rPr>
          <w:sz w:val="24"/>
          <w:szCs w:val="24"/>
        </w:rPr>
        <w:t>a pleading requirement” that sets forth the elements of the plaintiff’s claim.</w:t>
      </w:r>
      <w:r w:rsidR="00512F55">
        <w:rPr>
          <w:sz w:val="24"/>
          <w:szCs w:val="24"/>
        </w:rPr>
        <w:t xml:space="preserve"> </w:t>
      </w:r>
      <w:proofErr w:type="spellStart"/>
      <w:r w:rsidRPr="00205D70">
        <w:rPr>
          <w:i/>
          <w:sz w:val="24"/>
          <w:szCs w:val="24"/>
        </w:rPr>
        <w:t>Swierkiewicz</w:t>
      </w:r>
      <w:proofErr w:type="spellEnd"/>
      <w:r w:rsidRPr="00205D70">
        <w:rPr>
          <w:i/>
          <w:sz w:val="24"/>
          <w:szCs w:val="24"/>
        </w:rPr>
        <w:t xml:space="preserve"> v. </w:t>
      </w:r>
      <w:proofErr w:type="spellStart"/>
      <w:r w:rsidRPr="00205D70">
        <w:rPr>
          <w:i/>
          <w:sz w:val="24"/>
          <w:szCs w:val="24"/>
        </w:rPr>
        <w:t>Sorema</w:t>
      </w:r>
      <w:proofErr w:type="spellEnd"/>
      <w:r w:rsidRPr="00205D70">
        <w:rPr>
          <w:i/>
          <w:sz w:val="24"/>
          <w:szCs w:val="24"/>
        </w:rPr>
        <w:t xml:space="preserve"> N.A.</w:t>
      </w:r>
      <w:r w:rsidRPr="00205D70">
        <w:rPr>
          <w:sz w:val="24"/>
          <w:szCs w:val="24"/>
        </w:rPr>
        <w:t>, 534 U.S. 506, 510-11 (2002).</w:t>
      </w:r>
      <w:r w:rsidRPr="00205D70">
        <w:rPr>
          <w:spacing w:val="40"/>
          <w:sz w:val="24"/>
          <w:szCs w:val="24"/>
        </w:rPr>
        <w:t xml:space="preserve"> </w:t>
      </w:r>
      <w:r w:rsidRPr="00205D70">
        <w:rPr>
          <w:sz w:val="24"/>
          <w:szCs w:val="24"/>
        </w:rPr>
        <w:t>The framework is “a tool for assessing claims, typically at summary judgment, when the plaintiff relies on</w:t>
      </w:r>
      <w:r w:rsidRPr="00205D70">
        <w:rPr>
          <w:spacing w:val="-3"/>
          <w:sz w:val="24"/>
          <w:szCs w:val="24"/>
        </w:rPr>
        <w:t xml:space="preserve"> </w:t>
      </w:r>
      <w:r w:rsidRPr="00205D70">
        <w:rPr>
          <w:sz w:val="24"/>
          <w:szCs w:val="24"/>
        </w:rPr>
        <w:t>indirect</w:t>
      </w:r>
      <w:r w:rsidRPr="00205D70">
        <w:rPr>
          <w:spacing w:val="-3"/>
          <w:sz w:val="24"/>
          <w:szCs w:val="24"/>
        </w:rPr>
        <w:t xml:space="preserve"> </w:t>
      </w:r>
      <w:r w:rsidRPr="00205D70">
        <w:rPr>
          <w:sz w:val="24"/>
          <w:szCs w:val="24"/>
        </w:rPr>
        <w:t>proof</w:t>
      </w:r>
      <w:r w:rsidRPr="00205D70">
        <w:rPr>
          <w:spacing w:val="-3"/>
          <w:sz w:val="24"/>
          <w:szCs w:val="24"/>
        </w:rPr>
        <w:t xml:space="preserve"> </w:t>
      </w:r>
      <w:r w:rsidRPr="00205D70">
        <w:rPr>
          <w:sz w:val="24"/>
          <w:szCs w:val="24"/>
        </w:rPr>
        <w:t>of</w:t>
      </w:r>
      <w:r w:rsidRPr="00205D70">
        <w:rPr>
          <w:spacing w:val="-3"/>
          <w:sz w:val="24"/>
          <w:szCs w:val="24"/>
        </w:rPr>
        <w:t xml:space="preserve"> </w:t>
      </w:r>
      <w:r w:rsidRPr="00205D70">
        <w:rPr>
          <w:sz w:val="24"/>
          <w:szCs w:val="24"/>
        </w:rPr>
        <w:t>discrimination.”</w:t>
      </w:r>
      <w:r w:rsidRPr="00205D70">
        <w:rPr>
          <w:spacing w:val="40"/>
          <w:sz w:val="24"/>
          <w:szCs w:val="24"/>
        </w:rPr>
        <w:t xml:space="preserve"> </w:t>
      </w:r>
      <w:r w:rsidRPr="00205D70">
        <w:rPr>
          <w:i/>
          <w:sz w:val="24"/>
          <w:szCs w:val="24"/>
        </w:rPr>
        <w:t>Comcast</w:t>
      </w:r>
      <w:r w:rsidRPr="00205D70">
        <w:rPr>
          <w:i/>
          <w:spacing w:val="-3"/>
          <w:sz w:val="24"/>
          <w:szCs w:val="24"/>
        </w:rPr>
        <w:t xml:space="preserve"> </w:t>
      </w:r>
      <w:r w:rsidRPr="00205D70">
        <w:rPr>
          <w:i/>
          <w:sz w:val="24"/>
          <w:szCs w:val="24"/>
        </w:rPr>
        <w:t>Corp.</w:t>
      </w:r>
      <w:r w:rsidRPr="00205D70">
        <w:rPr>
          <w:sz w:val="24"/>
          <w:szCs w:val="24"/>
        </w:rPr>
        <w:t>,</w:t>
      </w:r>
      <w:r w:rsidRPr="00205D70">
        <w:rPr>
          <w:spacing w:val="-3"/>
          <w:sz w:val="24"/>
          <w:szCs w:val="24"/>
        </w:rPr>
        <w:t xml:space="preserve"> </w:t>
      </w:r>
      <w:r w:rsidRPr="00205D70">
        <w:rPr>
          <w:sz w:val="24"/>
          <w:szCs w:val="24"/>
        </w:rPr>
        <w:t>140</w:t>
      </w:r>
      <w:r w:rsidRPr="00205D70">
        <w:rPr>
          <w:spacing w:val="-3"/>
          <w:sz w:val="24"/>
          <w:szCs w:val="24"/>
        </w:rPr>
        <w:t xml:space="preserve"> </w:t>
      </w:r>
      <w:r w:rsidRPr="00205D70">
        <w:rPr>
          <w:sz w:val="24"/>
          <w:szCs w:val="24"/>
        </w:rPr>
        <w:t>S.</w:t>
      </w:r>
      <w:r w:rsidRPr="00205D70">
        <w:rPr>
          <w:spacing w:val="-3"/>
          <w:sz w:val="24"/>
          <w:szCs w:val="24"/>
        </w:rPr>
        <w:t xml:space="preserve"> </w:t>
      </w:r>
      <w:r w:rsidRPr="00205D70">
        <w:rPr>
          <w:sz w:val="24"/>
          <w:szCs w:val="24"/>
        </w:rPr>
        <w:t>Ct.</w:t>
      </w:r>
      <w:r w:rsidRPr="00205D70">
        <w:rPr>
          <w:spacing w:val="-3"/>
          <w:sz w:val="24"/>
          <w:szCs w:val="24"/>
        </w:rPr>
        <w:t xml:space="preserve"> </w:t>
      </w:r>
      <w:r w:rsidRPr="00205D70">
        <w:rPr>
          <w:sz w:val="24"/>
          <w:szCs w:val="24"/>
        </w:rPr>
        <w:t>at</w:t>
      </w:r>
      <w:r w:rsidRPr="00205D70">
        <w:rPr>
          <w:spacing w:val="-3"/>
          <w:sz w:val="24"/>
          <w:szCs w:val="24"/>
        </w:rPr>
        <w:t xml:space="preserve"> </w:t>
      </w:r>
      <w:r w:rsidRPr="00205D70">
        <w:rPr>
          <w:sz w:val="24"/>
          <w:szCs w:val="24"/>
        </w:rPr>
        <w:t>1019.</w:t>
      </w:r>
      <w:r w:rsidRPr="00205D70">
        <w:rPr>
          <w:spacing w:val="40"/>
          <w:sz w:val="24"/>
          <w:szCs w:val="24"/>
        </w:rPr>
        <w:t xml:space="preserve"> </w:t>
      </w:r>
      <w:r w:rsidRPr="00205D70">
        <w:rPr>
          <w:sz w:val="24"/>
          <w:szCs w:val="24"/>
        </w:rPr>
        <w:t>Thus,</w:t>
      </w:r>
      <w:r w:rsidRPr="00205D70">
        <w:rPr>
          <w:spacing w:val="-3"/>
          <w:sz w:val="24"/>
          <w:szCs w:val="24"/>
        </w:rPr>
        <w:t xml:space="preserve"> </w:t>
      </w:r>
      <w:r w:rsidRPr="00205D70">
        <w:rPr>
          <w:sz w:val="24"/>
          <w:szCs w:val="24"/>
        </w:rPr>
        <w:t xml:space="preserve">the Ninth Circuit has explained that </w:t>
      </w:r>
      <w:r w:rsidRPr="00205D70">
        <w:rPr>
          <w:i/>
          <w:sz w:val="24"/>
          <w:szCs w:val="24"/>
        </w:rPr>
        <w:t xml:space="preserve">McDonnell-Douglas </w:t>
      </w:r>
      <w:r w:rsidRPr="00205D70">
        <w:rPr>
          <w:sz w:val="24"/>
          <w:szCs w:val="24"/>
        </w:rPr>
        <w:t>provides a “summary judgment evidentiary approach to employment discrimination claims under 42</w:t>
      </w:r>
      <w:r w:rsidR="009E72D8" w:rsidRPr="00205D70">
        <w:rPr>
          <w:sz w:val="24"/>
          <w:szCs w:val="24"/>
        </w:rPr>
        <w:t xml:space="preserve"> </w:t>
      </w:r>
      <w:r w:rsidRPr="00205D70">
        <w:rPr>
          <w:sz w:val="24"/>
          <w:szCs w:val="24"/>
        </w:rPr>
        <w:t>U.S.C.</w:t>
      </w:r>
      <w:r w:rsidRPr="00205D70">
        <w:rPr>
          <w:spacing w:val="-3"/>
          <w:sz w:val="24"/>
          <w:szCs w:val="24"/>
        </w:rPr>
        <w:t xml:space="preserve"> </w:t>
      </w:r>
      <w:r w:rsidRPr="00205D70">
        <w:rPr>
          <w:sz w:val="24"/>
          <w:szCs w:val="24"/>
        </w:rPr>
        <w:t>§</w:t>
      </w:r>
      <w:r w:rsidRPr="00205D70">
        <w:rPr>
          <w:spacing w:val="-3"/>
          <w:sz w:val="24"/>
          <w:szCs w:val="24"/>
        </w:rPr>
        <w:t xml:space="preserve"> </w:t>
      </w:r>
      <w:r w:rsidRPr="00205D70">
        <w:rPr>
          <w:sz w:val="24"/>
          <w:szCs w:val="24"/>
        </w:rPr>
        <w:t>1981.”</w:t>
      </w:r>
      <w:r w:rsidRPr="00205D70">
        <w:rPr>
          <w:spacing w:val="40"/>
          <w:sz w:val="24"/>
          <w:szCs w:val="24"/>
        </w:rPr>
        <w:t xml:space="preserve"> </w:t>
      </w:r>
      <w:proofErr w:type="spellStart"/>
      <w:r w:rsidRPr="00205D70">
        <w:rPr>
          <w:i/>
          <w:sz w:val="24"/>
          <w:szCs w:val="24"/>
        </w:rPr>
        <w:t>Maduka</w:t>
      </w:r>
      <w:proofErr w:type="spellEnd"/>
      <w:r w:rsidRPr="00205D70">
        <w:rPr>
          <w:i/>
          <w:spacing w:val="-3"/>
          <w:sz w:val="24"/>
          <w:szCs w:val="24"/>
        </w:rPr>
        <w:t xml:space="preserve"> </w:t>
      </w:r>
      <w:r w:rsidRPr="00205D70">
        <w:rPr>
          <w:i/>
          <w:sz w:val="24"/>
          <w:szCs w:val="24"/>
        </w:rPr>
        <w:t>v.</w:t>
      </w:r>
      <w:r w:rsidRPr="00205D70">
        <w:rPr>
          <w:i/>
          <w:spacing w:val="-3"/>
          <w:sz w:val="24"/>
          <w:szCs w:val="24"/>
        </w:rPr>
        <w:t xml:space="preserve"> </w:t>
      </w:r>
      <w:r w:rsidRPr="00205D70">
        <w:rPr>
          <w:i/>
          <w:sz w:val="24"/>
          <w:szCs w:val="24"/>
        </w:rPr>
        <w:t>Sunrise</w:t>
      </w:r>
      <w:r w:rsidRPr="00205D70">
        <w:rPr>
          <w:i/>
          <w:spacing w:val="-3"/>
          <w:sz w:val="24"/>
          <w:szCs w:val="24"/>
        </w:rPr>
        <w:t xml:space="preserve"> </w:t>
      </w:r>
      <w:r w:rsidRPr="00205D70">
        <w:rPr>
          <w:i/>
          <w:sz w:val="24"/>
          <w:szCs w:val="24"/>
        </w:rPr>
        <w:t>Hosp.</w:t>
      </w:r>
      <w:r w:rsidRPr="00205D70">
        <w:rPr>
          <w:sz w:val="24"/>
          <w:szCs w:val="24"/>
        </w:rPr>
        <w:t>,</w:t>
      </w:r>
      <w:r w:rsidRPr="00205D70">
        <w:rPr>
          <w:spacing w:val="-3"/>
          <w:sz w:val="24"/>
          <w:szCs w:val="24"/>
        </w:rPr>
        <w:t xml:space="preserve"> </w:t>
      </w:r>
      <w:r w:rsidRPr="00205D70">
        <w:rPr>
          <w:sz w:val="24"/>
          <w:szCs w:val="24"/>
        </w:rPr>
        <w:t>375</w:t>
      </w:r>
      <w:r w:rsidRPr="00205D70">
        <w:rPr>
          <w:spacing w:val="-3"/>
          <w:sz w:val="24"/>
          <w:szCs w:val="24"/>
        </w:rPr>
        <w:t xml:space="preserve"> </w:t>
      </w:r>
      <w:r w:rsidRPr="00205D70">
        <w:rPr>
          <w:sz w:val="24"/>
          <w:szCs w:val="24"/>
        </w:rPr>
        <w:t>F.3d</w:t>
      </w:r>
      <w:r w:rsidRPr="00205D70">
        <w:rPr>
          <w:spacing w:val="-3"/>
          <w:sz w:val="24"/>
          <w:szCs w:val="24"/>
        </w:rPr>
        <w:t xml:space="preserve"> </w:t>
      </w:r>
      <w:r w:rsidRPr="00205D70">
        <w:rPr>
          <w:sz w:val="24"/>
          <w:szCs w:val="24"/>
        </w:rPr>
        <w:t>909,</w:t>
      </w:r>
      <w:r w:rsidRPr="00205D70">
        <w:rPr>
          <w:spacing w:val="-3"/>
          <w:sz w:val="24"/>
          <w:szCs w:val="24"/>
        </w:rPr>
        <w:t xml:space="preserve"> </w:t>
      </w:r>
      <w:r w:rsidRPr="00205D70">
        <w:rPr>
          <w:sz w:val="24"/>
          <w:szCs w:val="24"/>
        </w:rPr>
        <w:t>912</w:t>
      </w:r>
      <w:r w:rsidRPr="00205D70">
        <w:rPr>
          <w:spacing w:val="-3"/>
          <w:sz w:val="24"/>
          <w:szCs w:val="24"/>
        </w:rPr>
        <w:t xml:space="preserve"> </w:t>
      </w:r>
      <w:r w:rsidRPr="00205D70">
        <w:rPr>
          <w:sz w:val="24"/>
          <w:szCs w:val="24"/>
        </w:rPr>
        <w:t>(9th</w:t>
      </w:r>
      <w:r w:rsidRPr="00205D70">
        <w:rPr>
          <w:spacing w:val="-3"/>
          <w:sz w:val="24"/>
          <w:szCs w:val="24"/>
        </w:rPr>
        <w:t xml:space="preserve"> </w:t>
      </w:r>
      <w:r w:rsidRPr="00205D70">
        <w:rPr>
          <w:sz w:val="24"/>
          <w:szCs w:val="24"/>
        </w:rPr>
        <w:t>Cir.</w:t>
      </w:r>
      <w:r w:rsidRPr="00205D70">
        <w:rPr>
          <w:spacing w:val="-3"/>
          <w:sz w:val="24"/>
          <w:szCs w:val="24"/>
        </w:rPr>
        <w:t xml:space="preserve"> </w:t>
      </w:r>
      <w:r w:rsidRPr="00205D70">
        <w:rPr>
          <w:sz w:val="24"/>
          <w:szCs w:val="24"/>
        </w:rPr>
        <w:t>2004).</w:t>
      </w:r>
      <w:r w:rsidRPr="00205D70">
        <w:rPr>
          <w:spacing w:val="40"/>
          <w:sz w:val="24"/>
          <w:szCs w:val="24"/>
        </w:rPr>
        <w:t xml:space="preserve"> </w:t>
      </w:r>
      <w:r w:rsidRPr="00205D70">
        <w:rPr>
          <w:sz w:val="24"/>
          <w:szCs w:val="24"/>
        </w:rPr>
        <w:t xml:space="preserve">For this reason, in cases of employment discrimination brought under Title VII, “it is error to charge the jury with the elements of the </w:t>
      </w:r>
      <w:r w:rsidRPr="00205D70">
        <w:rPr>
          <w:i/>
          <w:sz w:val="24"/>
          <w:szCs w:val="24"/>
        </w:rPr>
        <w:t xml:space="preserve">McDonnell Douglas </w:t>
      </w:r>
      <w:r w:rsidRPr="00205D70">
        <w:rPr>
          <w:sz w:val="24"/>
          <w:szCs w:val="24"/>
        </w:rPr>
        <w:t>prima facie case.”</w:t>
      </w:r>
      <w:r w:rsidRPr="00205D70">
        <w:rPr>
          <w:spacing w:val="40"/>
          <w:sz w:val="24"/>
          <w:szCs w:val="24"/>
        </w:rPr>
        <w:t xml:space="preserve"> </w:t>
      </w:r>
      <w:r w:rsidRPr="00205D70">
        <w:rPr>
          <w:i/>
          <w:sz w:val="24"/>
          <w:szCs w:val="24"/>
        </w:rPr>
        <w:t>Sanghvi v. City of Claremont</w:t>
      </w:r>
      <w:r w:rsidRPr="00205D70">
        <w:rPr>
          <w:sz w:val="24"/>
          <w:szCs w:val="24"/>
        </w:rPr>
        <w:t>, 328 F.3d 532, 540 (9th Cir. 2003).</w:t>
      </w:r>
      <w:r w:rsidRPr="00205D70">
        <w:rPr>
          <w:spacing w:val="40"/>
          <w:sz w:val="24"/>
          <w:szCs w:val="24"/>
        </w:rPr>
        <w:t xml:space="preserve"> </w:t>
      </w:r>
      <w:r w:rsidRPr="00205D70">
        <w:rPr>
          <w:sz w:val="24"/>
          <w:szCs w:val="24"/>
        </w:rPr>
        <w:t xml:space="preserve">The foregoing authority indicates that, </w:t>
      </w:r>
      <w:r w:rsidRPr="00205D70">
        <w:rPr>
          <w:sz w:val="24"/>
          <w:szCs w:val="24"/>
        </w:rPr>
        <w:lastRenderedPageBreak/>
        <w:t>in cases alleging race discrimination under §</w:t>
      </w:r>
      <w:r w:rsidRPr="00205D70">
        <w:rPr>
          <w:spacing w:val="-3"/>
          <w:sz w:val="24"/>
          <w:szCs w:val="24"/>
        </w:rPr>
        <w:t xml:space="preserve"> </w:t>
      </w:r>
      <w:r w:rsidRPr="00205D70">
        <w:rPr>
          <w:sz w:val="24"/>
          <w:szCs w:val="24"/>
        </w:rPr>
        <w:t>1981,</w:t>
      </w:r>
      <w:r w:rsidRPr="00205D70">
        <w:rPr>
          <w:spacing w:val="-3"/>
          <w:sz w:val="24"/>
          <w:szCs w:val="24"/>
        </w:rPr>
        <w:t xml:space="preserve"> </w:t>
      </w:r>
      <w:r w:rsidRPr="00205D70">
        <w:rPr>
          <w:sz w:val="24"/>
          <w:szCs w:val="24"/>
        </w:rPr>
        <w:t>it</w:t>
      </w:r>
      <w:r w:rsidRPr="00205D70">
        <w:rPr>
          <w:spacing w:val="-3"/>
          <w:sz w:val="24"/>
          <w:szCs w:val="24"/>
        </w:rPr>
        <w:t xml:space="preserve"> </w:t>
      </w:r>
      <w:r w:rsidRPr="00205D70">
        <w:rPr>
          <w:sz w:val="24"/>
          <w:szCs w:val="24"/>
        </w:rPr>
        <w:t>would</w:t>
      </w:r>
      <w:r w:rsidRPr="00205D70">
        <w:rPr>
          <w:spacing w:val="-3"/>
          <w:sz w:val="24"/>
          <w:szCs w:val="24"/>
        </w:rPr>
        <w:t xml:space="preserve"> </w:t>
      </w:r>
      <w:r w:rsidRPr="00205D70">
        <w:rPr>
          <w:sz w:val="24"/>
          <w:szCs w:val="24"/>
        </w:rPr>
        <w:t>be</w:t>
      </w:r>
      <w:r w:rsidRPr="00205D70">
        <w:rPr>
          <w:spacing w:val="-3"/>
          <w:sz w:val="24"/>
          <w:szCs w:val="24"/>
        </w:rPr>
        <w:t xml:space="preserve"> </w:t>
      </w:r>
      <w:r w:rsidRPr="00205D70">
        <w:rPr>
          <w:sz w:val="24"/>
          <w:szCs w:val="24"/>
        </w:rPr>
        <w:t>error</w:t>
      </w:r>
      <w:r w:rsidRPr="00205D70">
        <w:rPr>
          <w:spacing w:val="-3"/>
          <w:sz w:val="24"/>
          <w:szCs w:val="24"/>
        </w:rPr>
        <w:t xml:space="preserve"> </w:t>
      </w:r>
      <w:r w:rsidRPr="00205D70">
        <w:rPr>
          <w:sz w:val="24"/>
          <w:szCs w:val="24"/>
        </w:rPr>
        <w:t>to</w:t>
      </w:r>
      <w:r w:rsidRPr="00205D70">
        <w:rPr>
          <w:spacing w:val="-3"/>
          <w:sz w:val="24"/>
          <w:szCs w:val="24"/>
        </w:rPr>
        <w:t xml:space="preserve"> </w:t>
      </w:r>
      <w:r w:rsidRPr="00205D70">
        <w:rPr>
          <w:sz w:val="24"/>
          <w:szCs w:val="24"/>
        </w:rPr>
        <w:t>charge</w:t>
      </w:r>
      <w:r w:rsidRPr="00205D70">
        <w:rPr>
          <w:spacing w:val="-3"/>
          <w:sz w:val="24"/>
          <w:szCs w:val="24"/>
        </w:rPr>
        <w:t xml:space="preserve"> </w:t>
      </w:r>
      <w:r w:rsidRPr="00205D70">
        <w:rPr>
          <w:sz w:val="24"/>
          <w:szCs w:val="24"/>
        </w:rPr>
        <w:t>the</w:t>
      </w:r>
      <w:r w:rsidRPr="00205D70">
        <w:rPr>
          <w:spacing w:val="-3"/>
          <w:sz w:val="24"/>
          <w:szCs w:val="24"/>
        </w:rPr>
        <w:t xml:space="preserve"> </w:t>
      </w:r>
      <w:r w:rsidRPr="00205D70">
        <w:rPr>
          <w:sz w:val="24"/>
          <w:szCs w:val="24"/>
        </w:rPr>
        <w:t>jury</w:t>
      </w:r>
      <w:r w:rsidRPr="00205D70">
        <w:rPr>
          <w:spacing w:val="-3"/>
          <w:sz w:val="24"/>
          <w:szCs w:val="24"/>
        </w:rPr>
        <w:t xml:space="preserve"> </w:t>
      </w:r>
      <w:r w:rsidRPr="00205D70">
        <w:rPr>
          <w:sz w:val="24"/>
          <w:szCs w:val="24"/>
        </w:rPr>
        <w:t>with</w:t>
      </w:r>
      <w:r w:rsidRPr="00205D70">
        <w:rPr>
          <w:spacing w:val="-3"/>
          <w:sz w:val="24"/>
          <w:szCs w:val="24"/>
        </w:rPr>
        <w:t xml:space="preserve"> </w:t>
      </w:r>
      <w:r w:rsidRPr="00205D70">
        <w:rPr>
          <w:sz w:val="24"/>
          <w:szCs w:val="24"/>
        </w:rPr>
        <w:t>the</w:t>
      </w:r>
      <w:r w:rsidRPr="00205D70">
        <w:rPr>
          <w:spacing w:val="-3"/>
          <w:sz w:val="24"/>
          <w:szCs w:val="24"/>
        </w:rPr>
        <w:t xml:space="preserve"> </w:t>
      </w:r>
      <w:r w:rsidRPr="00205D70">
        <w:rPr>
          <w:sz w:val="24"/>
          <w:szCs w:val="24"/>
        </w:rPr>
        <w:t>elements</w:t>
      </w:r>
      <w:r w:rsidRPr="00205D70">
        <w:rPr>
          <w:spacing w:val="-3"/>
          <w:sz w:val="24"/>
          <w:szCs w:val="24"/>
        </w:rPr>
        <w:t xml:space="preserve"> </w:t>
      </w:r>
      <w:r w:rsidRPr="00205D70">
        <w:rPr>
          <w:sz w:val="24"/>
          <w:szCs w:val="24"/>
        </w:rPr>
        <w:t>of</w:t>
      </w:r>
      <w:r w:rsidRPr="00205D70">
        <w:rPr>
          <w:spacing w:val="-3"/>
          <w:sz w:val="24"/>
          <w:szCs w:val="24"/>
        </w:rPr>
        <w:t xml:space="preserve"> </w:t>
      </w:r>
      <w:r w:rsidRPr="00205D70">
        <w:rPr>
          <w:sz w:val="24"/>
          <w:szCs w:val="24"/>
        </w:rPr>
        <w:t xml:space="preserve">the </w:t>
      </w:r>
      <w:r w:rsidRPr="00205D70">
        <w:rPr>
          <w:i/>
          <w:sz w:val="24"/>
          <w:szCs w:val="24"/>
        </w:rPr>
        <w:t>McDonnell Douglas</w:t>
      </w:r>
      <w:r w:rsidRPr="00205D70">
        <w:rPr>
          <w:i/>
          <w:spacing w:val="-8"/>
          <w:sz w:val="24"/>
          <w:szCs w:val="24"/>
        </w:rPr>
        <w:t xml:space="preserve"> </w:t>
      </w:r>
      <w:r w:rsidRPr="00205D70">
        <w:rPr>
          <w:sz w:val="24"/>
          <w:szCs w:val="24"/>
        </w:rPr>
        <w:t>prima</w:t>
      </w:r>
      <w:r w:rsidRPr="00205D70">
        <w:rPr>
          <w:spacing w:val="-9"/>
          <w:sz w:val="24"/>
          <w:szCs w:val="24"/>
        </w:rPr>
        <w:t xml:space="preserve"> </w:t>
      </w:r>
      <w:r w:rsidRPr="00205D70">
        <w:rPr>
          <w:sz w:val="24"/>
          <w:szCs w:val="24"/>
        </w:rPr>
        <w:t>facie</w:t>
      </w:r>
      <w:r w:rsidRPr="00205D70">
        <w:rPr>
          <w:spacing w:val="-8"/>
          <w:sz w:val="24"/>
          <w:szCs w:val="24"/>
        </w:rPr>
        <w:t xml:space="preserve"> </w:t>
      </w:r>
      <w:r w:rsidRPr="00205D70">
        <w:rPr>
          <w:sz w:val="24"/>
          <w:szCs w:val="24"/>
        </w:rPr>
        <w:t>case.</w:t>
      </w:r>
      <w:r w:rsidRPr="00205D70">
        <w:rPr>
          <w:spacing w:val="54"/>
          <w:sz w:val="24"/>
          <w:szCs w:val="24"/>
        </w:rPr>
        <w:t xml:space="preserve"> </w:t>
      </w:r>
      <w:r w:rsidRPr="00205D70">
        <w:rPr>
          <w:i/>
          <w:sz w:val="24"/>
          <w:szCs w:val="24"/>
        </w:rPr>
        <w:t>See</w:t>
      </w:r>
      <w:r w:rsidRPr="00205D70">
        <w:rPr>
          <w:i/>
          <w:spacing w:val="-9"/>
          <w:sz w:val="24"/>
          <w:szCs w:val="24"/>
        </w:rPr>
        <w:t xml:space="preserve"> </w:t>
      </w:r>
      <w:r w:rsidRPr="00205D70">
        <w:rPr>
          <w:i/>
          <w:sz w:val="24"/>
          <w:szCs w:val="24"/>
        </w:rPr>
        <w:t>id.</w:t>
      </w:r>
      <w:r w:rsidRPr="00205D70">
        <w:rPr>
          <w:sz w:val="24"/>
          <w:szCs w:val="24"/>
        </w:rPr>
        <w:t>;</w:t>
      </w:r>
      <w:r w:rsidRPr="00205D70">
        <w:rPr>
          <w:spacing w:val="-8"/>
          <w:sz w:val="24"/>
          <w:szCs w:val="24"/>
        </w:rPr>
        <w:t xml:space="preserve"> </w:t>
      </w:r>
      <w:proofErr w:type="spellStart"/>
      <w:r w:rsidRPr="00205D70">
        <w:rPr>
          <w:i/>
          <w:sz w:val="24"/>
          <w:szCs w:val="24"/>
        </w:rPr>
        <w:t>Maduka</w:t>
      </w:r>
      <w:proofErr w:type="spellEnd"/>
      <w:r w:rsidRPr="00205D70">
        <w:rPr>
          <w:sz w:val="24"/>
          <w:szCs w:val="24"/>
        </w:rPr>
        <w:t>,</w:t>
      </w:r>
      <w:r w:rsidRPr="00205D70">
        <w:rPr>
          <w:spacing w:val="-9"/>
          <w:sz w:val="24"/>
          <w:szCs w:val="24"/>
        </w:rPr>
        <w:t xml:space="preserve"> </w:t>
      </w:r>
      <w:r w:rsidRPr="00205D70">
        <w:rPr>
          <w:sz w:val="24"/>
          <w:szCs w:val="24"/>
        </w:rPr>
        <w:t>375</w:t>
      </w:r>
      <w:r w:rsidRPr="00205D70">
        <w:rPr>
          <w:spacing w:val="-8"/>
          <w:sz w:val="24"/>
          <w:szCs w:val="24"/>
        </w:rPr>
        <w:t xml:space="preserve"> </w:t>
      </w:r>
      <w:r w:rsidRPr="00205D70">
        <w:rPr>
          <w:sz w:val="24"/>
          <w:szCs w:val="24"/>
        </w:rPr>
        <w:t>F.3d</w:t>
      </w:r>
      <w:r w:rsidRPr="00205D70">
        <w:rPr>
          <w:spacing w:val="-9"/>
          <w:sz w:val="24"/>
          <w:szCs w:val="24"/>
        </w:rPr>
        <w:t xml:space="preserve"> </w:t>
      </w:r>
      <w:r w:rsidRPr="00205D70">
        <w:rPr>
          <w:sz w:val="24"/>
          <w:szCs w:val="24"/>
        </w:rPr>
        <w:t>at</w:t>
      </w:r>
      <w:r w:rsidRPr="00205D70">
        <w:rPr>
          <w:spacing w:val="-8"/>
          <w:sz w:val="24"/>
          <w:szCs w:val="24"/>
        </w:rPr>
        <w:t xml:space="preserve"> </w:t>
      </w:r>
      <w:r w:rsidRPr="00205D70">
        <w:rPr>
          <w:sz w:val="24"/>
          <w:szCs w:val="24"/>
        </w:rPr>
        <w:t>912;</w:t>
      </w:r>
      <w:r w:rsidR="00512F55">
        <w:rPr>
          <w:spacing w:val="-8"/>
          <w:sz w:val="24"/>
          <w:szCs w:val="24"/>
        </w:rPr>
        <w:t xml:space="preserve"> </w:t>
      </w:r>
      <w:proofErr w:type="spellStart"/>
      <w:r w:rsidRPr="00205D70">
        <w:rPr>
          <w:i/>
          <w:sz w:val="24"/>
          <w:szCs w:val="24"/>
        </w:rPr>
        <w:t>Swierkiewicz</w:t>
      </w:r>
      <w:proofErr w:type="spellEnd"/>
      <w:r w:rsidRPr="00205D70">
        <w:rPr>
          <w:sz w:val="24"/>
          <w:szCs w:val="24"/>
        </w:rPr>
        <w:t>,</w:t>
      </w:r>
      <w:r w:rsidRPr="00205D70">
        <w:rPr>
          <w:spacing w:val="-8"/>
          <w:sz w:val="24"/>
          <w:szCs w:val="24"/>
        </w:rPr>
        <w:t xml:space="preserve"> </w:t>
      </w:r>
      <w:r w:rsidRPr="00205D70">
        <w:rPr>
          <w:spacing w:val="-5"/>
          <w:sz w:val="24"/>
          <w:szCs w:val="24"/>
        </w:rPr>
        <w:t xml:space="preserve">534 </w:t>
      </w:r>
      <w:r w:rsidRPr="00205D70">
        <w:rPr>
          <w:sz w:val="24"/>
          <w:szCs w:val="24"/>
        </w:rPr>
        <w:t>U.S.</w:t>
      </w:r>
      <w:r w:rsidRPr="00205D70">
        <w:rPr>
          <w:spacing w:val="-4"/>
          <w:sz w:val="24"/>
          <w:szCs w:val="24"/>
        </w:rPr>
        <w:t xml:space="preserve"> </w:t>
      </w:r>
      <w:r w:rsidRPr="00205D70">
        <w:rPr>
          <w:sz w:val="24"/>
          <w:szCs w:val="24"/>
        </w:rPr>
        <w:t>at</w:t>
      </w:r>
      <w:r w:rsidRPr="00205D70">
        <w:rPr>
          <w:spacing w:val="-4"/>
          <w:sz w:val="24"/>
          <w:szCs w:val="24"/>
        </w:rPr>
        <w:t xml:space="preserve"> </w:t>
      </w:r>
      <w:r w:rsidRPr="00205D70">
        <w:rPr>
          <w:sz w:val="24"/>
          <w:szCs w:val="24"/>
        </w:rPr>
        <w:t>510-11;</w:t>
      </w:r>
      <w:r w:rsidRPr="00205D70">
        <w:rPr>
          <w:spacing w:val="-3"/>
          <w:sz w:val="24"/>
          <w:szCs w:val="24"/>
        </w:rPr>
        <w:t xml:space="preserve"> </w:t>
      </w:r>
      <w:r w:rsidRPr="00205D70">
        <w:rPr>
          <w:i/>
          <w:sz w:val="24"/>
          <w:szCs w:val="24"/>
        </w:rPr>
        <w:t>Comcast</w:t>
      </w:r>
      <w:r w:rsidRPr="00205D70">
        <w:rPr>
          <w:i/>
          <w:spacing w:val="-4"/>
          <w:sz w:val="24"/>
          <w:szCs w:val="24"/>
        </w:rPr>
        <w:t xml:space="preserve"> </w:t>
      </w:r>
      <w:r w:rsidRPr="00205D70">
        <w:rPr>
          <w:i/>
          <w:sz w:val="24"/>
          <w:szCs w:val="24"/>
        </w:rPr>
        <w:t>Corp.</w:t>
      </w:r>
      <w:r w:rsidRPr="00205D70">
        <w:rPr>
          <w:sz w:val="24"/>
          <w:szCs w:val="24"/>
        </w:rPr>
        <w:t>,</w:t>
      </w:r>
      <w:r w:rsidRPr="00205D70">
        <w:rPr>
          <w:spacing w:val="-4"/>
          <w:sz w:val="24"/>
          <w:szCs w:val="24"/>
        </w:rPr>
        <w:t xml:space="preserve"> </w:t>
      </w:r>
      <w:r w:rsidRPr="00205D70">
        <w:rPr>
          <w:sz w:val="24"/>
          <w:szCs w:val="24"/>
        </w:rPr>
        <w:t>140</w:t>
      </w:r>
      <w:r w:rsidRPr="00205D70">
        <w:rPr>
          <w:spacing w:val="-4"/>
          <w:sz w:val="24"/>
          <w:szCs w:val="24"/>
        </w:rPr>
        <w:t xml:space="preserve"> </w:t>
      </w:r>
      <w:r w:rsidRPr="00205D70">
        <w:rPr>
          <w:sz w:val="24"/>
          <w:szCs w:val="24"/>
        </w:rPr>
        <w:t>S.</w:t>
      </w:r>
      <w:r w:rsidRPr="00205D70">
        <w:rPr>
          <w:spacing w:val="-4"/>
          <w:sz w:val="24"/>
          <w:szCs w:val="24"/>
        </w:rPr>
        <w:t xml:space="preserve"> </w:t>
      </w:r>
      <w:r w:rsidRPr="00205D70">
        <w:rPr>
          <w:sz w:val="24"/>
          <w:szCs w:val="24"/>
        </w:rPr>
        <w:t>Ct.</w:t>
      </w:r>
      <w:r w:rsidRPr="00205D70">
        <w:rPr>
          <w:spacing w:val="-4"/>
          <w:sz w:val="24"/>
          <w:szCs w:val="24"/>
        </w:rPr>
        <w:t xml:space="preserve"> </w:t>
      </w:r>
      <w:r w:rsidRPr="00205D70">
        <w:rPr>
          <w:sz w:val="24"/>
          <w:szCs w:val="24"/>
        </w:rPr>
        <w:t>at</w:t>
      </w:r>
      <w:r w:rsidRPr="00205D70">
        <w:rPr>
          <w:spacing w:val="-4"/>
          <w:sz w:val="24"/>
          <w:szCs w:val="24"/>
        </w:rPr>
        <w:t xml:space="preserve"> </w:t>
      </w:r>
      <w:r w:rsidRPr="00205D70">
        <w:rPr>
          <w:sz w:val="24"/>
          <w:szCs w:val="24"/>
        </w:rPr>
        <w:t>1019.</w:t>
      </w:r>
      <w:r w:rsidRPr="00205D70">
        <w:rPr>
          <w:spacing w:val="40"/>
          <w:sz w:val="24"/>
          <w:szCs w:val="24"/>
        </w:rPr>
        <w:t xml:space="preserve"> </w:t>
      </w:r>
      <w:r w:rsidRPr="00205D70">
        <w:rPr>
          <w:sz w:val="24"/>
          <w:szCs w:val="24"/>
        </w:rPr>
        <w:t>However,</w:t>
      </w:r>
      <w:r w:rsidRPr="00205D70">
        <w:rPr>
          <w:spacing w:val="-4"/>
          <w:sz w:val="24"/>
          <w:szCs w:val="24"/>
        </w:rPr>
        <w:t xml:space="preserve"> </w:t>
      </w:r>
      <w:r w:rsidRPr="00205D70">
        <w:rPr>
          <w:sz w:val="24"/>
          <w:szCs w:val="24"/>
        </w:rPr>
        <w:t>the</w:t>
      </w:r>
      <w:r w:rsidRPr="00205D70">
        <w:rPr>
          <w:spacing w:val="-4"/>
          <w:sz w:val="24"/>
          <w:szCs w:val="24"/>
        </w:rPr>
        <w:t xml:space="preserve"> </w:t>
      </w:r>
      <w:r w:rsidRPr="00205D70">
        <w:rPr>
          <w:sz w:val="24"/>
          <w:szCs w:val="24"/>
        </w:rPr>
        <w:t>Ninth</w:t>
      </w:r>
      <w:r w:rsidRPr="00205D70">
        <w:rPr>
          <w:spacing w:val="-4"/>
          <w:sz w:val="24"/>
          <w:szCs w:val="24"/>
        </w:rPr>
        <w:t xml:space="preserve"> </w:t>
      </w:r>
      <w:r w:rsidRPr="00205D70">
        <w:rPr>
          <w:sz w:val="24"/>
          <w:szCs w:val="24"/>
        </w:rPr>
        <w:t>Circuit</w:t>
      </w:r>
      <w:r w:rsidRPr="00205D70">
        <w:rPr>
          <w:spacing w:val="-4"/>
          <w:sz w:val="24"/>
          <w:szCs w:val="24"/>
        </w:rPr>
        <w:t xml:space="preserve"> </w:t>
      </w:r>
      <w:r w:rsidRPr="00205D70">
        <w:rPr>
          <w:sz w:val="24"/>
          <w:szCs w:val="24"/>
        </w:rPr>
        <w:t>has not directly addressed that question.</w:t>
      </w:r>
    </w:p>
    <w:sectPr w:rsidR="00FE7F82" w:rsidRPr="00205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F68"/>
    <w:rsid w:val="00205D70"/>
    <w:rsid w:val="002D5E4F"/>
    <w:rsid w:val="004B48CB"/>
    <w:rsid w:val="00512F55"/>
    <w:rsid w:val="00887257"/>
    <w:rsid w:val="00946F68"/>
    <w:rsid w:val="00955801"/>
    <w:rsid w:val="009E72D8"/>
    <w:rsid w:val="00EC30C3"/>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6952"/>
  <w15:chartTrackingRefBased/>
  <w15:docId w15:val="{607E045F-6C98-4F02-B042-187EAA91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6F68"/>
    <w:pPr>
      <w:widowControl w:val="0"/>
      <w:autoSpaceDE w:val="0"/>
      <w:autoSpaceDN w:val="0"/>
      <w:spacing w:after="0" w:line="240" w:lineRule="auto"/>
      <w:ind w:left="2350" w:right="929" w:hanging="2433"/>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F68"/>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946F68"/>
    <w:pPr>
      <w:widowControl w:val="0"/>
      <w:autoSpaceDE w:val="0"/>
      <w:autoSpaceDN w:val="0"/>
      <w:spacing w:after="0" w:line="240" w:lineRule="auto"/>
      <w:ind w:left="120"/>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946F68"/>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7</cp:revision>
  <dcterms:created xsi:type="dcterms:W3CDTF">2023-10-05T20:17:00Z</dcterms:created>
  <dcterms:modified xsi:type="dcterms:W3CDTF">2023-10-30T21:41:00Z</dcterms:modified>
</cp:coreProperties>
</file>